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2" w:rsidRPr="001E2638" w:rsidRDefault="00D21FA2" w:rsidP="00D474A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1E2638">
        <w:rPr>
          <w:b/>
          <w:color w:val="000000"/>
          <w:sz w:val="24"/>
          <w:szCs w:val="24"/>
        </w:rPr>
        <w:t xml:space="preserve">ДОГОВОР </w:t>
      </w:r>
      <w:r w:rsidR="0004044D" w:rsidRPr="0004044D">
        <w:rPr>
          <w:b/>
          <w:color w:val="000000"/>
          <w:sz w:val="24"/>
          <w:szCs w:val="24"/>
        </w:rPr>
        <w:t xml:space="preserve"> </w:t>
      </w:r>
      <w:r w:rsidR="0004044D">
        <w:rPr>
          <w:b/>
          <w:color w:val="000000"/>
          <w:sz w:val="24"/>
          <w:szCs w:val="24"/>
        </w:rPr>
        <w:t xml:space="preserve">ОБ ОБРАЗОВАНИИ </w:t>
      </w:r>
      <w:r w:rsidR="00AB259A" w:rsidRPr="001E2638">
        <w:rPr>
          <w:b/>
          <w:color w:val="000000"/>
          <w:sz w:val="24"/>
          <w:szCs w:val="24"/>
        </w:rPr>
        <w:t>№</w:t>
      </w:r>
      <w:r w:rsidRPr="001E2638">
        <w:rPr>
          <w:b/>
          <w:color w:val="000000"/>
          <w:sz w:val="24"/>
          <w:szCs w:val="24"/>
        </w:rPr>
        <w:t xml:space="preserve"> </w:t>
      </w:r>
      <w:r w:rsidR="00F710FB">
        <w:rPr>
          <w:b/>
          <w:color w:val="000000"/>
          <w:sz w:val="24"/>
          <w:szCs w:val="24"/>
        </w:rPr>
        <w:t>_____</w:t>
      </w:r>
      <w:r w:rsidRPr="001E2638">
        <w:rPr>
          <w:b/>
          <w:color w:val="000000"/>
          <w:sz w:val="24"/>
          <w:szCs w:val="24"/>
        </w:rPr>
        <w:t>_</w:t>
      </w:r>
    </w:p>
    <w:p w:rsidR="00D21FA2" w:rsidRPr="007A4748" w:rsidRDefault="00D21FA2" w:rsidP="00D47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7A4748">
        <w:rPr>
          <w:color w:val="000000"/>
          <w:sz w:val="24"/>
          <w:szCs w:val="24"/>
        </w:rPr>
        <w:t xml:space="preserve">на </w:t>
      </w:r>
      <w:proofErr w:type="gramStart"/>
      <w:r w:rsidRPr="007A4748">
        <w:rPr>
          <w:color w:val="000000"/>
          <w:sz w:val="24"/>
          <w:szCs w:val="24"/>
        </w:rPr>
        <w:t>обучение</w:t>
      </w:r>
      <w:proofErr w:type="gramEnd"/>
      <w:r w:rsidRPr="007A4748">
        <w:rPr>
          <w:color w:val="000000"/>
          <w:sz w:val="24"/>
          <w:szCs w:val="24"/>
        </w:rPr>
        <w:t xml:space="preserve"> по дополнительным образовательным программам</w:t>
      </w:r>
    </w:p>
    <w:p w:rsidR="00D21FA2" w:rsidRPr="007A4748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D21FA2" w:rsidRPr="007A4748" w:rsidRDefault="00C74E26" w:rsidP="00D47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0A26BA">
        <w:rPr>
          <w:color w:val="000000"/>
          <w:sz w:val="24"/>
          <w:szCs w:val="24"/>
          <w:u w:val="single"/>
        </w:rPr>
        <w:t>г.</w:t>
      </w:r>
      <w:r w:rsidR="00F710FB">
        <w:rPr>
          <w:color w:val="000000"/>
          <w:sz w:val="24"/>
          <w:szCs w:val="24"/>
          <w:u w:val="single"/>
        </w:rPr>
        <w:t xml:space="preserve"> </w:t>
      </w:r>
      <w:r w:rsidRPr="000A26BA">
        <w:rPr>
          <w:color w:val="000000"/>
          <w:sz w:val="24"/>
          <w:szCs w:val="24"/>
          <w:u w:val="single"/>
        </w:rPr>
        <w:t>Долгопрудный</w:t>
      </w:r>
      <w:r w:rsidR="00D21FA2" w:rsidRPr="007A4748">
        <w:rPr>
          <w:color w:val="000000"/>
          <w:sz w:val="24"/>
          <w:szCs w:val="24"/>
        </w:rPr>
        <w:t xml:space="preserve">          </w:t>
      </w:r>
      <w:r w:rsidR="007A4748">
        <w:rPr>
          <w:color w:val="000000"/>
          <w:sz w:val="24"/>
          <w:szCs w:val="24"/>
        </w:rPr>
        <w:t xml:space="preserve">               </w:t>
      </w:r>
      <w:r w:rsidR="000A26BA">
        <w:rPr>
          <w:color w:val="000000"/>
          <w:sz w:val="24"/>
          <w:szCs w:val="24"/>
        </w:rPr>
        <w:t xml:space="preserve">            </w:t>
      </w:r>
      <w:r w:rsidR="007A4748">
        <w:rPr>
          <w:color w:val="000000"/>
          <w:sz w:val="24"/>
          <w:szCs w:val="24"/>
        </w:rPr>
        <w:t xml:space="preserve">                        </w:t>
      </w:r>
      <w:r w:rsidR="00D21FA2" w:rsidRPr="007A4748">
        <w:rPr>
          <w:color w:val="000000"/>
          <w:sz w:val="24"/>
          <w:szCs w:val="24"/>
        </w:rPr>
        <w:t xml:space="preserve">          "__" ____________ 20__ г.</w:t>
      </w:r>
    </w:p>
    <w:p w:rsidR="00D21FA2" w:rsidRPr="007A4748" w:rsidRDefault="007A4748" w:rsidP="007A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</w:t>
      </w:r>
      <w:r w:rsidR="00D21FA2" w:rsidRPr="007A4748">
        <w:rPr>
          <w:color w:val="000000"/>
          <w:sz w:val="16"/>
          <w:szCs w:val="16"/>
        </w:rPr>
        <w:t xml:space="preserve">(место заключения договора)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D21FA2" w:rsidRPr="007A4748">
        <w:rPr>
          <w:color w:val="000000"/>
          <w:sz w:val="16"/>
          <w:szCs w:val="16"/>
        </w:rPr>
        <w:t xml:space="preserve"> (дата заключения договора)</w:t>
      </w:r>
    </w:p>
    <w:p w:rsidR="00D21FA2" w:rsidRPr="007A4748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AA6452" w:rsidRPr="00AA6452" w:rsidRDefault="000A26BA" w:rsidP="007A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98739A" w:rsidRPr="00AA6452">
        <w:rPr>
          <w:color w:val="000000"/>
          <w:sz w:val="22"/>
          <w:szCs w:val="22"/>
        </w:rPr>
        <w:t>Государственное а</w:t>
      </w:r>
      <w:r w:rsidR="00D474AE" w:rsidRPr="00AA6452">
        <w:rPr>
          <w:color w:val="000000"/>
          <w:sz w:val="22"/>
          <w:szCs w:val="22"/>
        </w:rPr>
        <w:t xml:space="preserve">втономное общеобразовательное учреждение </w:t>
      </w:r>
      <w:r w:rsidR="0098739A" w:rsidRPr="00AA6452">
        <w:rPr>
          <w:color w:val="000000"/>
          <w:sz w:val="22"/>
          <w:szCs w:val="22"/>
        </w:rPr>
        <w:t>Московской области «</w:t>
      </w:r>
      <w:r w:rsidR="00D474AE" w:rsidRPr="00AA6452">
        <w:rPr>
          <w:color w:val="000000"/>
          <w:sz w:val="22"/>
          <w:szCs w:val="22"/>
        </w:rPr>
        <w:t>Долгопрудн</w:t>
      </w:r>
      <w:r w:rsidR="0098739A" w:rsidRPr="00AA6452">
        <w:rPr>
          <w:color w:val="000000"/>
          <w:sz w:val="22"/>
          <w:szCs w:val="22"/>
        </w:rPr>
        <w:t>енская</w:t>
      </w:r>
      <w:r w:rsidR="00D474AE" w:rsidRPr="00AA6452">
        <w:rPr>
          <w:color w:val="000000"/>
          <w:sz w:val="22"/>
          <w:szCs w:val="22"/>
        </w:rPr>
        <w:t xml:space="preserve"> гимназия</w:t>
      </w:r>
      <w:r w:rsidR="0098739A" w:rsidRPr="00AA6452">
        <w:rPr>
          <w:color w:val="000000"/>
          <w:sz w:val="22"/>
          <w:szCs w:val="22"/>
        </w:rPr>
        <w:t>»</w:t>
      </w:r>
      <w:r w:rsidR="00D474AE" w:rsidRPr="00AA6452">
        <w:rPr>
          <w:color w:val="000000"/>
          <w:sz w:val="22"/>
          <w:szCs w:val="22"/>
        </w:rPr>
        <w:t xml:space="preserve">, </w:t>
      </w:r>
      <w:r w:rsidR="00D21FA2" w:rsidRPr="00AA6452">
        <w:rPr>
          <w:color w:val="000000"/>
          <w:sz w:val="22"/>
          <w:szCs w:val="22"/>
        </w:rPr>
        <w:t>осуществляющее  образовательную  деятельность  (далее -  образовательная</w:t>
      </w:r>
      <w:r w:rsidR="007A4748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 xml:space="preserve">организация) на основании лицензии от </w:t>
      </w:r>
      <w:r w:rsidR="00657D77" w:rsidRPr="00AA6452">
        <w:rPr>
          <w:color w:val="000000"/>
          <w:sz w:val="22"/>
          <w:szCs w:val="22"/>
        </w:rPr>
        <w:t>0</w:t>
      </w:r>
      <w:r w:rsidR="004F7C7D" w:rsidRPr="00AA6452">
        <w:rPr>
          <w:color w:val="000000"/>
          <w:sz w:val="22"/>
          <w:szCs w:val="22"/>
        </w:rPr>
        <w:t>1</w:t>
      </w:r>
      <w:r w:rsidR="00E057BE" w:rsidRPr="00AA6452">
        <w:rPr>
          <w:color w:val="000000"/>
          <w:sz w:val="22"/>
          <w:szCs w:val="22"/>
        </w:rPr>
        <w:t xml:space="preserve"> </w:t>
      </w:r>
      <w:r w:rsidR="004F7C7D" w:rsidRPr="00AA6452">
        <w:rPr>
          <w:color w:val="000000"/>
          <w:sz w:val="22"/>
          <w:szCs w:val="22"/>
        </w:rPr>
        <w:t>ноябр</w:t>
      </w:r>
      <w:r w:rsidR="00657D77" w:rsidRPr="00AA6452">
        <w:rPr>
          <w:color w:val="000000"/>
          <w:sz w:val="22"/>
          <w:szCs w:val="22"/>
        </w:rPr>
        <w:t>я</w:t>
      </w:r>
      <w:r w:rsidR="00E057BE" w:rsidRPr="00AA6452">
        <w:rPr>
          <w:color w:val="000000"/>
          <w:sz w:val="22"/>
          <w:szCs w:val="22"/>
        </w:rPr>
        <w:t xml:space="preserve"> 201</w:t>
      </w:r>
      <w:r w:rsidR="004F7C7D" w:rsidRPr="00AA6452">
        <w:rPr>
          <w:color w:val="000000"/>
          <w:sz w:val="22"/>
          <w:szCs w:val="22"/>
        </w:rPr>
        <w:t>9</w:t>
      </w:r>
      <w:r w:rsidR="00E057BE" w:rsidRPr="00AA6452">
        <w:rPr>
          <w:color w:val="000000"/>
          <w:sz w:val="22"/>
          <w:szCs w:val="22"/>
        </w:rPr>
        <w:t xml:space="preserve"> г. № </w:t>
      </w:r>
      <w:r w:rsidR="004F7C7D" w:rsidRPr="00AA6452">
        <w:rPr>
          <w:color w:val="000000"/>
          <w:sz w:val="22"/>
          <w:szCs w:val="22"/>
        </w:rPr>
        <w:t>78211</w:t>
      </w:r>
      <w:r w:rsidR="00E057BE" w:rsidRPr="00AA6452">
        <w:rPr>
          <w:color w:val="000000"/>
          <w:sz w:val="22"/>
          <w:szCs w:val="22"/>
        </w:rPr>
        <w:t xml:space="preserve">, </w:t>
      </w:r>
      <w:r w:rsidR="00D21FA2" w:rsidRPr="00AA6452">
        <w:rPr>
          <w:color w:val="000000"/>
          <w:sz w:val="22"/>
          <w:szCs w:val="22"/>
        </w:rPr>
        <w:t xml:space="preserve">выданной </w:t>
      </w:r>
      <w:r w:rsidR="00E057BE" w:rsidRPr="00AA6452">
        <w:rPr>
          <w:color w:val="000000"/>
          <w:sz w:val="22"/>
          <w:szCs w:val="22"/>
        </w:rPr>
        <w:t xml:space="preserve">Министерством образования Московской области, </w:t>
      </w:r>
      <w:r w:rsidR="00D21FA2" w:rsidRPr="00AA6452">
        <w:rPr>
          <w:color w:val="000000"/>
          <w:sz w:val="22"/>
          <w:szCs w:val="22"/>
        </w:rPr>
        <w:t>именуем</w:t>
      </w:r>
      <w:r w:rsidR="00E057BE" w:rsidRPr="00AA6452">
        <w:rPr>
          <w:color w:val="000000"/>
          <w:sz w:val="22"/>
          <w:szCs w:val="22"/>
        </w:rPr>
        <w:t xml:space="preserve">ое </w:t>
      </w:r>
      <w:r w:rsidR="00D21FA2" w:rsidRPr="00AA6452">
        <w:rPr>
          <w:color w:val="000000"/>
          <w:sz w:val="22"/>
          <w:szCs w:val="22"/>
        </w:rPr>
        <w:t xml:space="preserve">в дальнейшем "Исполнитель", в лице </w:t>
      </w:r>
      <w:r w:rsidR="007A4748" w:rsidRPr="00AA6452">
        <w:rPr>
          <w:color w:val="000000"/>
          <w:sz w:val="22"/>
          <w:szCs w:val="22"/>
        </w:rPr>
        <w:t xml:space="preserve"> </w:t>
      </w:r>
      <w:r w:rsidR="00E057BE" w:rsidRPr="00AA6452">
        <w:rPr>
          <w:color w:val="000000"/>
          <w:sz w:val="22"/>
          <w:szCs w:val="22"/>
        </w:rPr>
        <w:t xml:space="preserve">директора </w:t>
      </w:r>
      <w:r w:rsidR="007A4748" w:rsidRPr="00AA6452">
        <w:rPr>
          <w:color w:val="000000"/>
          <w:sz w:val="22"/>
          <w:szCs w:val="22"/>
        </w:rPr>
        <w:t>Цепляевой Киры Валентиновны,</w:t>
      </w:r>
      <w:r w:rsidR="00E057BE" w:rsidRPr="00AA6452">
        <w:rPr>
          <w:color w:val="000000"/>
          <w:sz w:val="22"/>
          <w:szCs w:val="22"/>
        </w:rPr>
        <w:t xml:space="preserve"> де</w:t>
      </w:r>
      <w:r w:rsidR="00D21FA2" w:rsidRPr="00AA6452">
        <w:rPr>
          <w:color w:val="000000"/>
          <w:sz w:val="22"/>
          <w:szCs w:val="22"/>
        </w:rPr>
        <w:t xml:space="preserve">йствующего на основании </w:t>
      </w:r>
      <w:r w:rsidR="00E057BE" w:rsidRPr="00482128">
        <w:rPr>
          <w:sz w:val="22"/>
          <w:szCs w:val="22"/>
        </w:rPr>
        <w:t>Устава</w:t>
      </w:r>
      <w:r w:rsidR="00AA6452" w:rsidRPr="00482128">
        <w:rPr>
          <w:sz w:val="22"/>
          <w:szCs w:val="22"/>
        </w:rPr>
        <w:t>, утвержденного приказом Министерства образования Московской области от</w:t>
      </w:r>
      <w:r w:rsidR="006B5503" w:rsidRPr="00482128">
        <w:rPr>
          <w:sz w:val="22"/>
          <w:szCs w:val="22"/>
        </w:rPr>
        <w:t xml:space="preserve">  </w:t>
      </w:r>
      <w:r w:rsidR="00AA6452" w:rsidRPr="00482128">
        <w:rPr>
          <w:sz w:val="22"/>
          <w:szCs w:val="22"/>
        </w:rPr>
        <w:t>30.08.2019 № 2443,</w:t>
      </w:r>
      <w:r w:rsidR="007A4748" w:rsidRPr="00482128">
        <w:rPr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и</w:t>
      </w:r>
      <w:r w:rsidR="00D21FA2" w:rsidRPr="00987D20">
        <w:rPr>
          <w:color w:val="000000"/>
          <w:sz w:val="24"/>
          <w:szCs w:val="24"/>
        </w:rPr>
        <w:t xml:space="preserve"> </w:t>
      </w:r>
      <w:proofErr w:type="gramEnd"/>
    </w:p>
    <w:p w:rsidR="00D21FA2" w:rsidRPr="00987D20" w:rsidRDefault="00D21FA2" w:rsidP="007A47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987D20">
        <w:rPr>
          <w:color w:val="000000"/>
          <w:sz w:val="24"/>
          <w:szCs w:val="24"/>
        </w:rPr>
        <w:t>_______________________________________</w:t>
      </w:r>
      <w:r w:rsidR="00E057BE" w:rsidRPr="00987D20">
        <w:rPr>
          <w:color w:val="000000"/>
          <w:sz w:val="24"/>
          <w:szCs w:val="24"/>
        </w:rPr>
        <w:t>_________</w:t>
      </w:r>
      <w:r w:rsidRPr="00987D20">
        <w:rPr>
          <w:color w:val="000000"/>
          <w:sz w:val="24"/>
          <w:szCs w:val="24"/>
        </w:rPr>
        <w:t>___________________________</w:t>
      </w:r>
      <w:r w:rsidR="00DB6C5F">
        <w:rPr>
          <w:color w:val="000000"/>
          <w:sz w:val="24"/>
          <w:szCs w:val="24"/>
        </w:rPr>
        <w:t>______</w:t>
      </w:r>
      <w:r w:rsidRPr="00987D20">
        <w:rPr>
          <w:color w:val="000000"/>
          <w:sz w:val="24"/>
          <w:szCs w:val="24"/>
        </w:rPr>
        <w:t>____</w:t>
      </w:r>
      <w:r w:rsidR="00E057BE" w:rsidRPr="00987D20">
        <w:rPr>
          <w:color w:val="000000"/>
          <w:sz w:val="24"/>
          <w:szCs w:val="24"/>
        </w:rPr>
        <w:t>,</w:t>
      </w:r>
    </w:p>
    <w:p w:rsidR="00D21FA2" w:rsidRPr="00987D20" w:rsidRDefault="00D21FA2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87D20">
        <w:rPr>
          <w:color w:val="000000"/>
          <w:sz w:val="16"/>
          <w:szCs w:val="16"/>
        </w:rPr>
        <w:t>(фамилия, имя, отчество (при наличии) законного представителя</w:t>
      </w:r>
      <w:r w:rsidR="00E057BE" w:rsidRPr="00987D20">
        <w:rPr>
          <w:color w:val="000000"/>
          <w:sz w:val="16"/>
          <w:szCs w:val="16"/>
        </w:rPr>
        <w:t>)</w:t>
      </w:r>
    </w:p>
    <w:p w:rsidR="00D21FA2" w:rsidRPr="00987D20" w:rsidRDefault="00E057BE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A6452">
        <w:rPr>
          <w:color w:val="000000"/>
          <w:sz w:val="22"/>
          <w:szCs w:val="22"/>
        </w:rPr>
        <w:t xml:space="preserve">именуем ____  в </w:t>
      </w:r>
      <w:r w:rsidR="00D21FA2" w:rsidRPr="00AA6452">
        <w:rPr>
          <w:color w:val="000000"/>
          <w:sz w:val="22"/>
          <w:szCs w:val="22"/>
        </w:rPr>
        <w:t>дальнейшем "Заказчик",</w:t>
      </w:r>
      <w:r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действующий  в  интересах</w:t>
      </w:r>
      <w:r w:rsidRPr="00AA6452">
        <w:rPr>
          <w:color w:val="000000"/>
          <w:sz w:val="22"/>
          <w:szCs w:val="22"/>
        </w:rPr>
        <w:t xml:space="preserve"> н</w:t>
      </w:r>
      <w:r w:rsidR="00D21FA2" w:rsidRPr="00AA6452">
        <w:rPr>
          <w:color w:val="000000"/>
          <w:sz w:val="22"/>
          <w:szCs w:val="22"/>
        </w:rPr>
        <w:t>есовершеннолетнего</w:t>
      </w:r>
      <w:r w:rsidR="00D21FA2" w:rsidRPr="00987D20">
        <w:rPr>
          <w:color w:val="000000"/>
          <w:sz w:val="24"/>
          <w:szCs w:val="24"/>
        </w:rPr>
        <w:t xml:space="preserve"> __________________________________________</w:t>
      </w:r>
      <w:r w:rsidRPr="00987D20">
        <w:rPr>
          <w:color w:val="000000"/>
          <w:sz w:val="24"/>
          <w:szCs w:val="24"/>
        </w:rPr>
        <w:t>___</w:t>
      </w:r>
      <w:r w:rsidR="00DB6C5F">
        <w:rPr>
          <w:color w:val="000000"/>
          <w:sz w:val="24"/>
          <w:szCs w:val="24"/>
        </w:rPr>
        <w:t>____</w:t>
      </w:r>
      <w:r w:rsidRPr="00987D20">
        <w:rPr>
          <w:color w:val="000000"/>
          <w:sz w:val="24"/>
          <w:szCs w:val="24"/>
        </w:rPr>
        <w:t>________________________________</w:t>
      </w:r>
      <w:r w:rsidR="00987D20">
        <w:rPr>
          <w:color w:val="000000"/>
          <w:sz w:val="24"/>
          <w:szCs w:val="24"/>
        </w:rPr>
        <w:t>_____</w:t>
      </w:r>
    </w:p>
    <w:p w:rsidR="00D21FA2" w:rsidRDefault="00D21FA2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proofErr w:type="gramStart"/>
      <w:r w:rsidRPr="00987D20">
        <w:rPr>
          <w:color w:val="000000"/>
          <w:sz w:val="16"/>
          <w:szCs w:val="16"/>
        </w:rPr>
        <w:t>(фамилия, имя, отчество (при наличии)</w:t>
      </w:r>
      <w:r w:rsidR="0004044D">
        <w:rPr>
          <w:color w:val="000000"/>
          <w:sz w:val="16"/>
          <w:szCs w:val="16"/>
        </w:rPr>
        <w:t xml:space="preserve">, дата рождения, </w:t>
      </w:r>
      <w:r w:rsidR="003D0DB3" w:rsidRPr="00482128">
        <w:rPr>
          <w:sz w:val="16"/>
          <w:szCs w:val="16"/>
        </w:rPr>
        <w:t>место проживания</w:t>
      </w:r>
      <w:r w:rsidR="003D0DB3">
        <w:rPr>
          <w:color w:val="000000"/>
          <w:sz w:val="16"/>
          <w:szCs w:val="16"/>
        </w:rPr>
        <w:t xml:space="preserve">, </w:t>
      </w:r>
      <w:r w:rsidR="0004044D">
        <w:rPr>
          <w:color w:val="000000"/>
          <w:sz w:val="16"/>
          <w:szCs w:val="16"/>
        </w:rPr>
        <w:t xml:space="preserve">класс </w:t>
      </w:r>
      <w:r w:rsidR="003D0DB3">
        <w:rPr>
          <w:color w:val="000000"/>
          <w:sz w:val="16"/>
          <w:szCs w:val="16"/>
        </w:rPr>
        <w:t>лица</w:t>
      </w:r>
      <w:r w:rsidRPr="00987D20">
        <w:rPr>
          <w:color w:val="000000"/>
          <w:sz w:val="16"/>
          <w:szCs w:val="16"/>
        </w:rPr>
        <w:t>)</w:t>
      </w:r>
      <w:proofErr w:type="gramEnd"/>
    </w:p>
    <w:p w:rsidR="003D0DB3" w:rsidRPr="00987D20" w:rsidRDefault="003D0DB3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</w:t>
      </w:r>
      <w:r w:rsidR="006B5503">
        <w:rPr>
          <w:color w:val="000000"/>
          <w:sz w:val="16"/>
          <w:szCs w:val="16"/>
        </w:rPr>
        <w:t>_______________________________</w:t>
      </w:r>
      <w:r w:rsidR="006B5503" w:rsidRPr="006B5503">
        <w:rPr>
          <w:color w:val="000000"/>
          <w:sz w:val="22"/>
          <w:szCs w:val="22"/>
        </w:rPr>
        <w:t>,</w:t>
      </w:r>
    </w:p>
    <w:p w:rsidR="003D0DB3" w:rsidRDefault="003D0DB3" w:rsidP="006B5503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proofErr w:type="gramStart"/>
      <w:r w:rsidRPr="00AA6452">
        <w:rPr>
          <w:color w:val="000000"/>
          <w:sz w:val="22"/>
          <w:szCs w:val="22"/>
        </w:rPr>
        <w:t>зачисляемого</w:t>
      </w:r>
      <w:proofErr w:type="gramEnd"/>
      <w:r w:rsidRPr="00AA6452">
        <w:rPr>
          <w:color w:val="000000"/>
          <w:sz w:val="22"/>
          <w:szCs w:val="22"/>
        </w:rPr>
        <w:t xml:space="preserve"> на обучение </w:t>
      </w:r>
      <w:r w:rsidRPr="00482128">
        <w:rPr>
          <w:sz w:val="22"/>
          <w:szCs w:val="22"/>
        </w:rPr>
        <w:t xml:space="preserve">по </w:t>
      </w:r>
      <w:r w:rsidR="006C3AFB" w:rsidRPr="00482128">
        <w:rPr>
          <w:sz w:val="22"/>
          <w:szCs w:val="22"/>
        </w:rPr>
        <w:t xml:space="preserve">дополнительной образовательной </w:t>
      </w:r>
      <w:r w:rsidRPr="00482128">
        <w:rPr>
          <w:sz w:val="22"/>
          <w:szCs w:val="22"/>
        </w:rPr>
        <w:t>программе в</w:t>
      </w:r>
      <w:r>
        <w:rPr>
          <w:color w:val="000000"/>
          <w:sz w:val="24"/>
          <w:szCs w:val="24"/>
        </w:rPr>
        <w:t xml:space="preserve"> </w:t>
      </w:r>
      <w:r w:rsidR="00AA6452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___________________________________________________</w:t>
      </w:r>
      <w:r w:rsidR="006B55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_____ </w:t>
      </w:r>
      <w:r w:rsidRPr="006B5503">
        <w:rPr>
          <w:color w:val="000000"/>
          <w:sz w:val="22"/>
          <w:szCs w:val="22"/>
        </w:rPr>
        <w:t>форме</w:t>
      </w:r>
      <w:r>
        <w:rPr>
          <w:color w:val="000000"/>
          <w:sz w:val="24"/>
          <w:szCs w:val="24"/>
        </w:rPr>
        <w:t>,</w:t>
      </w:r>
    </w:p>
    <w:p w:rsidR="003D0DB3" w:rsidRPr="00482128" w:rsidRDefault="003D0DB3" w:rsidP="00AA6452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82128">
        <w:rPr>
          <w:sz w:val="16"/>
          <w:szCs w:val="16"/>
        </w:rPr>
        <w:t>(очн</w:t>
      </w:r>
      <w:r w:rsidR="00AA6452" w:rsidRPr="00482128">
        <w:rPr>
          <w:sz w:val="16"/>
          <w:szCs w:val="16"/>
        </w:rPr>
        <w:t>ой, очно-заочной, заочной, дистанционной)</w:t>
      </w:r>
    </w:p>
    <w:p w:rsidR="00D21FA2" w:rsidRPr="00987D20" w:rsidRDefault="00D21FA2" w:rsidP="00987D20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A6452">
        <w:rPr>
          <w:color w:val="000000"/>
          <w:sz w:val="22"/>
          <w:szCs w:val="22"/>
        </w:rPr>
        <w:t>именуем ____ в дальнейшем "Обучающийся"</w:t>
      </w:r>
      <w:r w:rsidR="00987D20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</w:t>
      </w:r>
      <w:r w:rsidRPr="00987D20">
        <w:rPr>
          <w:color w:val="000000"/>
          <w:sz w:val="24"/>
          <w:szCs w:val="24"/>
        </w:rPr>
        <w:t xml:space="preserve"> _________________________________________________</w:t>
      </w:r>
      <w:r w:rsidR="00DB6C5F">
        <w:rPr>
          <w:color w:val="000000"/>
          <w:sz w:val="24"/>
          <w:szCs w:val="24"/>
        </w:rPr>
        <w:t>____</w:t>
      </w:r>
      <w:r w:rsidRPr="00987D20">
        <w:rPr>
          <w:color w:val="000000"/>
          <w:sz w:val="24"/>
          <w:szCs w:val="24"/>
        </w:rPr>
        <w:t>__</w:t>
      </w:r>
      <w:r w:rsidR="00987D20" w:rsidRPr="00987D20">
        <w:rPr>
          <w:color w:val="000000"/>
          <w:sz w:val="24"/>
          <w:szCs w:val="24"/>
        </w:rPr>
        <w:t>__________________</w:t>
      </w:r>
      <w:r w:rsidR="00987D20">
        <w:rPr>
          <w:color w:val="000000"/>
          <w:sz w:val="24"/>
          <w:szCs w:val="24"/>
        </w:rPr>
        <w:t>_____________</w:t>
      </w:r>
      <w:r w:rsidR="00987D20" w:rsidRPr="00987D20">
        <w:rPr>
          <w:color w:val="000000"/>
          <w:sz w:val="24"/>
          <w:szCs w:val="24"/>
        </w:rPr>
        <w:t>,</w:t>
      </w:r>
    </w:p>
    <w:p w:rsidR="00D21FA2" w:rsidRDefault="00D21FA2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987D20">
        <w:rPr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AA6452" w:rsidRPr="00987D20" w:rsidRDefault="00AA6452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D21FA2" w:rsidRPr="00AA6452" w:rsidRDefault="00D21FA2" w:rsidP="00E057BE">
      <w:pPr>
        <w:shd w:val="clear" w:color="auto" w:fill="FFFFFF"/>
        <w:tabs>
          <w:tab w:val="left" w:pos="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именуем  __  в  дальнейшем  "Обучающийся" совместно   именуемые   Стороны,   заключили   настоящий    Договор    о</w:t>
      </w:r>
      <w:r w:rsidR="00987D20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 xml:space="preserve"> нижеследующем:</w:t>
      </w:r>
    </w:p>
    <w:p w:rsidR="00D21FA2" w:rsidRPr="000A26BA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D21FA2" w:rsidRPr="00AA6452" w:rsidRDefault="00D21FA2" w:rsidP="00987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I. Предмет Договора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 1.1. Исполнитель предостав</w:t>
      </w:r>
      <w:r w:rsidR="00187A39" w:rsidRPr="00AA6452">
        <w:rPr>
          <w:color w:val="000000"/>
          <w:sz w:val="22"/>
          <w:szCs w:val="22"/>
        </w:rPr>
        <w:t>ляет</w:t>
      </w:r>
      <w:r w:rsidRPr="00AA6452">
        <w:rPr>
          <w:color w:val="000000"/>
          <w:sz w:val="22"/>
          <w:szCs w:val="22"/>
        </w:rPr>
        <w:t>,  а</w:t>
      </w:r>
      <w:r w:rsidR="00987D20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Обучающийся/Заказчик   (ненужное    вычеркнуть)       опла</w:t>
      </w:r>
      <w:r w:rsidR="00187A39" w:rsidRPr="00AA6452">
        <w:rPr>
          <w:color w:val="000000"/>
          <w:sz w:val="22"/>
          <w:szCs w:val="22"/>
        </w:rPr>
        <w:t>чивает</w:t>
      </w:r>
      <w:r w:rsidR="00987D20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 xml:space="preserve"> </w:t>
      </w:r>
      <w:r w:rsidR="002D2369" w:rsidRPr="00AA6452">
        <w:rPr>
          <w:color w:val="000000"/>
          <w:sz w:val="22"/>
          <w:szCs w:val="22"/>
        </w:rPr>
        <w:t>платные</w:t>
      </w:r>
      <w:r w:rsidR="00187A39" w:rsidRPr="00AA6452">
        <w:rPr>
          <w:color w:val="000000"/>
          <w:sz w:val="22"/>
          <w:szCs w:val="22"/>
        </w:rPr>
        <w:t xml:space="preserve"> образовательные у</w:t>
      </w:r>
      <w:r w:rsidRPr="00AA6452">
        <w:rPr>
          <w:color w:val="000000"/>
          <w:sz w:val="22"/>
          <w:szCs w:val="22"/>
        </w:rPr>
        <w:t>слуг</w:t>
      </w:r>
      <w:r w:rsidR="00187A39" w:rsidRPr="00AA6452">
        <w:rPr>
          <w:color w:val="000000"/>
          <w:sz w:val="22"/>
          <w:szCs w:val="22"/>
        </w:rPr>
        <w:t>и, наименование и количество которых определено в приложении, которое является неотъемлемой частью настоящего договора.</w:t>
      </w:r>
      <w:r w:rsidRPr="00AA6452">
        <w:rPr>
          <w:color w:val="000000"/>
          <w:sz w:val="22"/>
          <w:szCs w:val="22"/>
        </w:rPr>
        <w:t xml:space="preserve">             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       </w:t>
      </w:r>
      <w:r w:rsidRPr="00AA6452">
        <w:rPr>
          <w:rFonts w:ascii="Courier New" w:hAnsi="Courier New" w:cs="Courier New"/>
          <w:color w:val="000000"/>
          <w:sz w:val="22"/>
          <w:szCs w:val="22"/>
        </w:rPr>
        <w:t xml:space="preserve">      </w:t>
      </w:r>
    </w:p>
    <w:p w:rsidR="00D21FA2" w:rsidRPr="00AA6452" w:rsidRDefault="00D21FA2" w:rsidP="008B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II. Права Исполнителя, Заказчика и Обучающегося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2.1. Исполнитель вправе: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2.1.1.  Самостоятельно   осуществлять   образовательный     процесс,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устанавливать системы оценок, формы, порядок и периодичность</w:t>
      </w:r>
      <w:r w:rsidR="008B13F8" w:rsidRPr="00AA6452">
        <w:rPr>
          <w:color w:val="000000"/>
          <w:sz w:val="22"/>
          <w:szCs w:val="22"/>
        </w:rPr>
        <w:t xml:space="preserve"> п</w:t>
      </w:r>
      <w:r w:rsidRPr="00AA6452">
        <w:rPr>
          <w:color w:val="000000"/>
          <w:sz w:val="22"/>
          <w:szCs w:val="22"/>
        </w:rPr>
        <w:t>роведения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промежуточной аттестации Обучающегося.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2.1.2.  Применять   к   </w:t>
      </w:r>
      <w:proofErr w:type="gramStart"/>
      <w:r w:rsidRPr="00AA6452">
        <w:rPr>
          <w:color w:val="000000"/>
          <w:sz w:val="22"/>
          <w:szCs w:val="22"/>
        </w:rPr>
        <w:t>Обучающемуся</w:t>
      </w:r>
      <w:proofErr w:type="gramEnd"/>
      <w:r w:rsidRPr="00AA6452">
        <w:rPr>
          <w:color w:val="000000"/>
          <w:sz w:val="22"/>
          <w:szCs w:val="22"/>
        </w:rPr>
        <w:t xml:space="preserve">   меры  поощрения и меры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дисциплинарного взыскания в соответствии с законодательством   Российской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Федерации, учредительными документами Исполнителя, настоящим Договором и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локальными нормативными актами Исполнителя.</w:t>
      </w:r>
    </w:p>
    <w:p w:rsidR="00D16EBA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2.2. Заказчик вправе</w:t>
      </w:r>
      <w:r w:rsidR="00D16EBA" w:rsidRPr="00AA6452">
        <w:rPr>
          <w:color w:val="000000"/>
          <w:sz w:val="22"/>
          <w:szCs w:val="22"/>
        </w:rPr>
        <w:t>:</w:t>
      </w:r>
    </w:p>
    <w:p w:rsidR="00D21FA2" w:rsidRPr="00AA6452" w:rsidRDefault="00D16EBA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2.2.1</w:t>
      </w:r>
      <w:r w:rsidR="00860DFC" w:rsidRPr="00AA6452">
        <w:rPr>
          <w:color w:val="000000"/>
          <w:sz w:val="22"/>
          <w:szCs w:val="22"/>
        </w:rPr>
        <w:t>.</w:t>
      </w:r>
      <w:r w:rsidRPr="00AA6452">
        <w:rPr>
          <w:color w:val="000000"/>
          <w:sz w:val="22"/>
          <w:szCs w:val="22"/>
        </w:rPr>
        <w:t xml:space="preserve"> П</w:t>
      </w:r>
      <w:r w:rsidR="00D21FA2" w:rsidRPr="00AA6452">
        <w:rPr>
          <w:color w:val="000000"/>
          <w:sz w:val="22"/>
          <w:szCs w:val="22"/>
        </w:rPr>
        <w:t>олучать информацию от Исполнителя по вопросам</w:t>
      </w:r>
      <w:r w:rsidR="008B13F8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организации   и   обеспечения   надлежащего  предоставления услуг,</w:t>
      </w:r>
      <w:r w:rsidR="008B13F8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предусмотренных разделом I настоящего Договора.</w:t>
      </w:r>
    </w:p>
    <w:p w:rsidR="00D16EBA" w:rsidRPr="00AA6452" w:rsidRDefault="00D16EBA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2.2.2. Получать информацию об успеваемости, поведении, отношения Обучающегося к учебе и его способностях в отношении </w:t>
      </w:r>
      <w:proofErr w:type="gramStart"/>
      <w:r w:rsidRPr="00AA6452">
        <w:rPr>
          <w:color w:val="000000"/>
          <w:sz w:val="22"/>
          <w:szCs w:val="22"/>
        </w:rPr>
        <w:t>обучения по</w:t>
      </w:r>
      <w:proofErr w:type="gramEnd"/>
      <w:r w:rsidRPr="00AA6452">
        <w:rPr>
          <w:color w:val="000000"/>
          <w:sz w:val="22"/>
          <w:szCs w:val="22"/>
        </w:rPr>
        <w:t xml:space="preserve"> отдельным предметам учебного плана.</w:t>
      </w:r>
    </w:p>
    <w:p w:rsidR="00D16EBA" w:rsidRPr="00AA6452" w:rsidRDefault="00D16EBA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2.2.3. Обратиться в Совет гимназии с заявлением о пересмотре размера оплаты в связи с продолжительной (от одного месяца) болезнью Обучающегося.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 Обучающемуся предоставляются академические права в соответствии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с частью 1 статьи 34 Федерального закона от 29 декабря 2012 г.  N 273-ФЗ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"Об образовании в Российской Федерации". Обучающийся также вправе: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2.3.1. Получать информацию от Исполнителя по вопросам организации и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обеспечения надлежащего предоставления услуг, предусмотренных разделом I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настоящего Договора.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2.3.2.  Обращаться   к   Исполнителю   по   вопросам,     касающимся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образовательного процесса.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2.3.3. Пользоваться в порядке, установленном локальными нормативными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актами, имуществом Исполнителя, необходимым для освоения образовательной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программы.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2.3.4. Принимать в порядке, установленном  локальными   нормативными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актами,  участие  в  социально-культурных,   оздоровительных</w:t>
      </w:r>
      <w:r w:rsidR="008B13F8" w:rsidRPr="00AA6452">
        <w:rPr>
          <w:color w:val="000000"/>
          <w:sz w:val="22"/>
          <w:szCs w:val="22"/>
        </w:rPr>
        <w:t xml:space="preserve"> и </w:t>
      </w:r>
      <w:r w:rsidRPr="00AA6452">
        <w:rPr>
          <w:color w:val="000000"/>
          <w:sz w:val="22"/>
          <w:szCs w:val="22"/>
        </w:rPr>
        <w:t>иных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мероприятиях, организованных Исполнителем.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2.3.5. Получать полную и достоверную  информацию  об  оценке   своих</w:t>
      </w:r>
      <w:r w:rsidR="008B13F8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знаний, умений, навыков и компетенций, а также о критериях этой оценки.</w:t>
      </w:r>
    </w:p>
    <w:p w:rsidR="000A26BA" w:rsidRPr="00AA6452" w:rsidRDefault="000A26BA" w:rsidP="008B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6B5503" w:rsidRDefault="006B5503" w:rsidP="008B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6B5503" w:rsidRDefault="006B5503" w:rsidP="008B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D21FA2" w:rsidRPr="00AA6452" w:rsidRDefault="00D21FA2" w:rsidP="008B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lastRenderedPageBreak/>
        <w:t>III. Обязанности Исполнителя, Заказчика и Обучающегося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 3.1. Исполнитель обязан:</w:t>
      </w:r>
    </w:p>
    <w:p w:rsidR="00860DFC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 3.1.1.  </w:t>
      </w:r>
      <w:r w:rsidR="00860DFC" w:rsidRPr="00AA6452">
        <w:rPr>
          <w:color w:val="000000"/>
          <w:sz w:val="22"/>
          <w:szCs w:val="22"/>
        </w:rPr>
        <w:t>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3.1.2. </w:t>
      </w:r>
      <w:r w:rsidR="00EB68C0" w:rsidRPr="00AA6452">
        <w:rPr>
          <w:color w:val="000000"/>
          <w:sz w:val="22"/>
          <w:szCs w:val="22"/>
        </w:rPr>
        <w:t>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EB68C0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3.1.3. </w:t>
      </w:r>
      <w:r w:rsidR="00EB68C0" w:rsidRPr="00AA6452">
        <w:rPr>
          <w:color w:val="000000"/>
          <w:sz w:val="22"/>
          <w:szCs w:val="22"/>
        </w:rPr>
        <w:t xml:space="preserve">Обеспечить   </w:t>
      </w:r>
      <w:proofErr w:type="gramStart"/>
      <w:r w:rsidR="00EB68C0" w:rsidRPr="00AA6452">
        <w:rPr>
          <w:color w:val="000000"/>
          <w:sz w:val="22"/>
          <w:szCs w:val="22"/>
        </w:rPr>
        <w:t>Обучающемуся</w:t>
      </w:r>
      <w:proofErr w:type="gramEnd"/>
      <w:r w:rsidR="00EB68C0" w:rsidRPr="00AA6452">
        <w:rPr>
          <w:color w:val="000000"/>
          <w:sz w:val="22"/>
          <w:szCs w:val="22"/>
        </w:rPr>
        <w:t xml:space="preserve">   предусмотренные выбранной образовательной программой условия ее освоения.</w:t>
      </w:r>
    </w:p>
    <w:p w:rsidR="00EB68C0" w:rsidRPr="00AA6452" w:rsidRDefault="00D21FA2" w:rsidP="00EB6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3.1.4. </w:t>
      </w:r>
      <w:r w:rsidR="00EB68C0" w:rsidRPr="00AA6452">
        <w:rPr>
          <w:color w:val="000000"/>
          <w:sz w:val="22"/>
          <w:szCs w:val="22"/>
        </w:rPr>
        <w:t>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EB68C0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3.1.5.  </w:t>
      </w:r>
      <w:r w:rsidR="00EB68C0" w:rsidRPr="00AA6452">
        <w:rPr>
          <w:color w:val="000000"/>
          <w:sz w:val="22"/>
          <w:szCs w:val="22"/>
        </w:rPr>
        <w:t>Принимать  от  Обучающегося  и  (или)  Заказчика    плату за образовательные услуги.</w:t>
      </w:r>
      <w:r w:rsidRPr="00AA6452">
        <w:rPr>
          <w:color w:val="000000"/>
          <w:sz w:val="22"/>
          <w:szCs w:val="22"/>
        </w:rPr>
        <w:t xml:space="preserve">   </w:t>
      </w:r>
    </w:p>
    <w:p w:rsidR="00EB68C0" w:rsidRPr="00AA6452" w:rsidRDefault="00EB68C0" w:rsidP="00EB6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</w:t>
      </w:r>
      <w:r w:rsidR="00D21FA2" w:rsidRPr="00AA6452">
        <w:rPr>
          <w:color w:val="000000"/>
          <w:sz w:val="22"/>
          <w:szCs w:val="22"/>
        </w:rPr>
        <w:t xml:space="preserve">3.1.6. </w:t>
      </w:r>
      <w:r w:rsidRPr="00AA6452">
        <w:rPr>
          <w:color w:val="000000"/>
          <w:sz w:val="22"/>
          <w:szCs w:val="22"/>
        </w:rPr>
        <w:t xml:space="preserve">Обеспечить </w:t>
      </w:r>
      <w:proofErr w:type="gramStart"/>
      <w:r w:rsidRPr="00AA6452">
        <w:rPr>
          <w:color w:val="000000"/>
          <w:sz w:val="22"/>
          <w:szCs w:val="22"/>
        </w:rPr>
        <w:t>Обучающемуся</w:t>
      </w:r>
      <w:proofErr w:type="gramEnd"/>
      <w:r w:rsidRPr="00AA6452">
        <w:rPr>
          <w:color w:val="000000"/>
          <w:sz w:val="22"/>
          <w:szCs w:val="22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EB68C0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3.1.7.</w:t>
      </w:r>
      <w:r w:rsidR="00C74E26" w:rsidRPr="00AA6452">
        <w:rPr>
          <w:color w:val="000000"/>
          <w:sz w:val="22"/>
          <w:szCs w:val="22"/>
        </w:rPr>
        <w:t xml:space="preserve"> </w:t>
      </w:r>
      <w:r w:rsidR="00EB68C0" w:rsidRPr="00AA6452">
        <w:rPr>
          <w:color w:val="000000"/>
          <w:sz w:val="22"/>
          <w:szCs w:val="22"/>
        </w:rPr>
        <w:t xml:space="preserve">Уведомить Заказчика о нецелесообразности оказания </w:t>
      </w:r>
      <w:proofErr w:type="gramStart"/>
      <w:r w:rsidR="00EB68C0" w:rsidRPr="00AA6452">
        <w:rPr>
          <w:color w:val="000000"/>
          <w:sz w:val="22"/>
          <w:szCs w:val="22"/>
        </w:rPr>
        <w:t>Обучающемуся</w:t>
      </w:r>
      <w:proofErr w:type="gramEnd"/>
      <w:r w:rsidR="00EB68C0" w:rsidRPr="00AA6452">
        <w:rPr>
          <w:color w:val="000000"/>
          <w:sz w:val="22"/>
          <w:szCs w:val="22"/>
        </w:rPr>
        <w:t xml:space="preserve"> образовательных услуг в объеме, предусмотренном разделом </w:t>
      </w:r>
      <w:r w:rsidR="00EB68C0" w:rsidRPr="00AA6452">
        <w:rPr>
          <w:color w:val="000000"/>
          <w:sz w:val="22"/>
          <w:szCs w:val="22"/>
          <w:lang w:val="en-US"/>
        </w:rPr>
        <w:t>I</w:t>
      </w:r>
      <w:r w:rsidR="00EB68C0" w:rsidRPr="00AA6452">
        <w:rPr>
          <w:color w:val="000000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 w:rsidR="00C74E26" w:rsidRPr="00AA6452">
        <w:rPr>
          <w:color w:val="000000"/>
          <w:sz w:val="22"/>
          <w:szCs w:val="22"/>
        </w:rPr>
        <w:t xml:space="preserve">   </w:t>
      </w:r>
    </w:p>
    <w:p w:rsidR="00C74E26" w:rsidRPr="00AA6452" w:rsidRDefault="00EB68C0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</w:t>
      </w:r>
      <w:r w:rsidR="00D21FA2" w:rsidRPr="00AA6452">
        <w:rPr>
          <w:color w:val="000000"/>
          <w:sz w:val="22"/>
          <w:szCs w:val="22"/>
        </w:rPr>
        <w:t>3.2. Заказчик обязан</w:t>
      </w:r>
      <w:r w:rsidR="00C74E26" w:rsidRPr="00AA6452">
        <w:rPr>
          <w:color w:val="000000"/>
          <w:sz w:val="22"/>
          <w:szCs w:val="22"/>
        </w:rPr>
        <w:t>:</w:t>
      </w:r>
    </w:p>
    <w:p w:rsidR="00D21FA2" w:rsidRPr="00AA6452" w:rsidRDefault="00C74E26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3.2.1.</w:t>
      </w:r>
      <w:r w:rsidR="00D21FA2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С</w:t>
      </w:r>
      <w:r w:rsidR="00D21FA2" w:rsidRPr="00AA6452">
        <w:rPr>
          <w:color w:val="000000"/>
          <w:sz w:val="22"/>
          <w:szCs w:val="22"/>
        </w:rPr>
        <w:t>воевременно вносить плату за   предоставляемые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Обучающемуся образовательные услуги, указанные в  разделе  I   настоящего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 xml:space="preserve">Договора, в размере и порядке, </w:t>
      </w:r>
      <w:proofErr w:type="gramStart"/>
      <w:r w:rsidR="00D21FA2" w:rsidRPr="00AA6452">
        <w:rPr>
          <w:color w:val="000000"/>
          <w:sz w:val="22"/>
          <w:szCs w:val="22"/>
        </w:rPr>
        <w:t>определенных</w:t>
      </w:r>
      <w:proofErr w:type="gramEnd"/>
      <w:r w:rsidR="00D21FA2" w:rsidRPr="00AA6452">
        <w:rPr>
          <w:color w:val="000000"/>
          <w:sz w:val="22"/>
          <w:szCs w:val="22"/>
        </w:rPr>
        <w:t xml:space="preserve"> настоящим Договором, а также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предоставлять платежные документы, подтверждающие такую оплату.</w:t>
      </w:r>
    </w:p>
    <w:p w:rsidR="00C74E26" w:rsidRPr="00AA6452" w:rsidRDefault="00C74E26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3.2.2. Извещать Исполнителя об уважительных причинах отсутствия Обучающегося на занятиях.</w:t>
      </w:r>
    </w:p>
    <w:p w:rsidR="00C74E26" w:rsidRPr="00AA6452" w:rsidRDefault="00C74E26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3.2.3.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C74E26" w:rsidRPr="00AA6452" w:rsidRDefault="00C74E26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3.2.4. </w:t>
      </w:r>
      <w:proofErr w:type="gramStart"/>
      <w:r w:rsidRPr="00AA6452">
        <w:rPr>
          <w:color w:val="000000"/>
          <w:sz w:val="22"/>
          <w:szCs w:val="22"/>
        </w:rPr>
        <w:t>Возмещать ущерб, причиненный Обучающимся имуществу Исполнителя</w:t>
      </w:r>
      <w:r w:rsidR="00276BD3" w:rsidRPr="00AA6452">
        <w:rPr>
          <w:color w:val="000000"/>
          <w:sz w:val="22"/>
          <w:szCs w:val="22"/>
        </w:rPr>
        <w:t>, в соответствии с законодательством Российской Федерации.</w:t>
      </w:r>
      <w:r w:rsidRPr="00AA6452">
        <w:rPr>
          <w:color w:val="000000"/>
          <w:sz w:val="22"/>
          <w:szCs w:val="22"/>
        </w:rPr>
        <w:t xml:space="preserve"> </w:t>
      </w:r>
      <w:proofErr w:type="gramEnd"/>
    </w:p>
    <w:p w:rsidR="00276BD3" w:rsidRPr="00AA6452" w:rsidRDefault="00276BD3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3.2.5. </w:t>
      </w:r>
      <w:proofErr w:type="gramStart"/>
      <w:r w:rsidRPr="00AA6452">
        <w:rPr>
          <w:color w:val="000000"/>
          <w:sz w:val="22"/>
          <w:szCs w:val="22"/>
        </w:rPr>
        <w:t>Обеспечить Обучающегося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276BD3" w:rsidRPr="00AA6452" w:rsidRDefault="00276BD3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3.2.5. 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276BD3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3.3.</w:t>
      </w:r>
      <w:r w:rsidR="00276BD3" w:rsidRPr="00AA6452">
        <w:rPr>
          <w:color w:val="000000"/>
          <w:sz w:val="22"/>
          <w:szCs w:val="22"/>
        </w:rPr>
        <w:t xml:space="preserve"> Обучающийся обязан:</w:t>
      </w:r>
      <w:r w:rsidRPr="00AA6452">
        <w:rPr>
          <w:color w:val="000000"/>
          <w:sz w:val="22"/>
          <w:szCs w:val="22"/>
        </w:rPr>
        <w:t xml:space="preserve"> </w:t>
      </w:r>
    </w:p>
    <w:p w:rsidR="00D21FA2" w:rsidRPr="00AA6452" w:rsidRDefault="00276BD3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3.1.1.</w:t>
      </w:r>
      <w:r w:rsidR="00D21FA2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С</w:t>
      </w:r>
      <w:r w:rsidR="00D21FA2" w:rsidRPr="00AA6452">
        <w:rPr>
          <w:color w:val="000000"/>
          <w:sz w:val="22"/>
          <w:szCs w:val="22"/>
        </w:rPr>
        <w:t>облюдать требования, установленные в статье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43 Федерального закона от 29 декабря 2012 г. N 273-ФЗ "Об образовании   в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Российской Федерации", в том числе: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3.3.</w:t>
      </w:r>
      <w:r w:rsidR="00276BD3" w:rsidRPr="00AA6452">
        <w:rPr>
          <w:color w:val="000000"/>
          <w:sz w:val="22"/>
          <w:szCs w:val="22"/>
        </w:rPr>
        <w:t>2</w:t>
      </w:r>
      <w:r w:rsidRPr="00AA6452">
        <w:rPr>
          <w:color w:val="000000"/>
          <w:sz w:val="22"/>
          <w:szCs w:val="22"/>
        </w:rPr>
        <w:t>. Выполнять задания для подготовки к занятиям, предусмотренным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учебным планом, в том числе индивидуальным.</w:t>
      </w:r>
    </w:p>
    <w:p w:rsidR="00D21FA2" w:rsidRPr="00AA6452" w:rsidRDefault="00276BD3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3.3.3</w:t>
      </w:r>
      <w:r w:rsidR="00D21FA2" w:rsidRPr="00AA6452">
        <w:rPr>
          <w:color w:val="000000"/>
          <w:sz w:val="22"/>
          <w:szCs w:val="22"/>
        </w:rPr>
        <w:t>. Извещать Исполнителя о причинах отсутствия на занятиях.</w:t>
      </w:r>
    </w:p>
    <w:p w:rsidR="00D21FA2" w:rsidRPr="00AA6452" w:rsidRDefault="00276BD3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3.3.4</w:t>
      </w:r>
      <w:r w:rsidR="00D21FA2" w:rsidRPr="00AA6452">
        <w:rPr>
          <w:color w:val="000000"/>
          <w:sz w:val="22"/>
          <w:szCs w:val="22"/>
        </w:rPr>
        <w:t xml:space="preserve">. Обучаться в </w:t>
      </w:r>
      <w:r w:rsidRPr="00AA6452">
        <w:rPr>
          <w:color w:val="000000"/>
          <w:sz w:val="22"/>
          <w:szCs w:val="22"/>
        </w:rPr>
        <w:t>образовательной организации</w:t>
      </w:r>
      <w:r w:rsidR="00D21FA2" w:rsidRPr="00AA6452">
        <w:rPr>
          <w:color w:val="000000"/>
          <w:sz w:val="22"/>
          <w:szCs w:val="22"/>
        </w:rPr>
        <w:t xml:space="preserve"> по   образовательной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программе   с   соблюдением   требований,   установленных федеральным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государственным   образовательным    стандартом    или       федеральными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государственными  требованиями  и   учебным   планом,   в     том   числе</w:t>
      </w:r>
      <w:r w:rsidR="008D4954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индивидуальным, Исполнителя.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3.3.</w:t>
      </w:r>
      <w:r w:rsidR="00276BD3" w:rsidRPr="00AA6452">
        <w:rPr>
          <w:color w:val="000000"/>
          <w:sz w:val="22"/>
          <w:szCs w:val="22"/>
        </w:rPr>
        <w:t>5</w:t>
      </w:r>
      <w:r w:rsidRPr="00AA6452">
        <w:rPr>
          <w:color w:val="000000"/>
          <w:sz w:val="22"/>
          <w:szCs w:val="22"/>
        </w:rPr>
        <w:t>.  Соблюдать  требования  учредительных  документов, правила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внутреннего распорядка и иные локальные нормативные акты Исполнителя.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D21FA2" w:rsidRPr="00AA6452" w:rsidRDefault="00D21FA2" w:rsidP="008D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IV. Стоимость услуг, сроки и порядок их оплаты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2D2369" w:rsidRPr="00482128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4.1. Полная стоимость платных образовательных услуг за период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 xml:space="preserve">обучения Обучающегося </w:t>
      </w:r>
      <w:r w:rsidR="002D2369" w:rsidRPr="00AA6452">
        <w:rPr>
          <w:color w:val="000000"/>
          <w:sz w:val="22"/>
          <w:szCs w:val="22"/>
        </w:rPr>
        <w:t xml:space="preserve">с </w:t>
      </w:r>
      <w:r w:rsidR="00377826" w:rsidRPr="00482128">
        <w:rPr>
          <w:sz w:val="22"/>
          <w:szCs w:val="22"/>
        </w:rPr>
        <w:t>0</w:t>
      </w:r>
      <w:r w:rsidR="004F7C7D" w:rsidRPr="00482128">
        <w:rPr>
          <w:sz w:val="22"/>
          <w:szCs w:val="22"/>
        </w:rPr>
        <w:t>1</w:t>
      </w:r>
      <w:r w:rsidR="002D2369" w:rsidRPr="00482128">
        <w:rPr>
          <w:sz w:val="22"/>
          <w:szCs w:val="22"/>
        </w:rPr>
        <w:t xml:space="preserve"> </w:t>
      </w:r>
      <w:r w:rsidR="00371637" w:rsidRPr="00482128">
        <w:rPr>
          <w:sz w:val="22"/>
          <w:szCs w:val="22"/>
        </w:rPr>
        <w:t>сентября</w:t>
      </w:r>
      <w:r w:rsidR="002D2369" w:rsidRPr="00482128">
        <w:rPr>
          <w:sz w:val="22"/>
          <w:szCs w:val="22"/>
        </w:rPr>
        <w:t xml:space="preserve"> 20</w:t>
      </w:r>
      <w:r w:rsidR="004F7C7D" w:rsidRPr="00482128">
        <w:rPr>
          <w:sz w:val="22"/>
          <w:szCs w:val="22"/>
        </w:rPr>
        <w:t>20</w:t>
      </w:r>
      <w:r w:rsidR="002D2369" w:rsidRPr="00482128">
        <w:rPr>
          <w:sz w:val="22"/>
          <w:szCs w:val="22"/>
        </w:rPr>
        <w:t xml:space="preserve"> г. по </w:t>
      </w:r>
      <w:r w:rsidR="00377826" w:rsidRPr="00482128">
        <w:rPr>
          <w:sz w:val="22"/>
          <w:szCs w:val="22"/>
        </w:rPr>
        <w:t>3</w:t>
      </w:r>
      <w:r w:rsidR="00371637" w:rsidRPr="00482128">
        <w:rPr>
          <w:sz w:val="22"/>
          <w:szCs w:val="22"/>
        </w:rPr>
        <w:t>1</w:t>
      </w:r>
      <w:r w:rsidR="00377826" w:rsidRPr="00482128">
        <w:rPr>
          <w:sz w:val="22"/>
          <w:szCs w:val="22"/>
        </w:rPr>
        <w:t xml:space="preserve"> мая</w:t>
      </w:r>
      <w:r w:rsidR="002D2369" w:rsidRPr="00482128">
        <w:rPr>
          <w:sz w:val="22"/>
          <w:szCs w:val="22"/>
        </w:rPr>
        <w:t xml:space="preserve"> 20</w:t>
      </w:r>
      <w:r w:rsidR="0098739A" w:rsidRPr="00482128">
        <w:rPr>
          <w:sz w:val="22"/>
          <w:szCs w:val="22"/>
        </w:rPr>
        <w:t>2</w:t>
      </w:r>
      <w:r w:rsidR="00371637" w:rsidRPr="00482128">
        <w:rPr>
          <w:sz w:val="22"/>
          <w:szCs w:val="22"/>
        </w:rPr>
        <w:t>1</w:t>
      </w:r>
      <w:r w:rsidR="002D2369" w:rsidRPr="00482128">
        <w:rPr>
          <w:sz w:val="22"/>
          <w:szCs w:val="22"/>
        </w:rPr>
        <w:t xml:space="preserve"> г. </w:t>
      </w:r>
      <w:r w:rsidRPr="00482128">
        <w:rPr>
          <w:sz w:val="22"/>
          <w:szCs w:val="22"/>
        </w:rPr>
        <w:t>составляет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___________</w:t>
      </w:r>
      <w:r w:rsidR="008D4954" w:rsidRPr="00AA6452">
        <w:rPr>
          <w:color w:val="000000"/>
          <w:sz w:val="22"/>
          <w:szCs w:val="22"/>
        </w:rPr>
        <w:t>__________________________</w:t>
      </w:r>
      <w:r w:rsidR="002D2369" w:rsidRPr="00AA6452">
        <w:rPr>
          <w:color w:val="000000"/>
          <w:sz w:val="22"/>
          <w:szCs w:val="22"/>
        </w:rPr>
        <w:t>_______________</w:t>
      </w:r>
      <w:r w:rsidR="00AA6452">
        <w:rPr>
          <w:color w:val="000000"/>
          <w:sz w:val="22"/>
          <w:szCs w:val="22"/>
        </w:rPr>
        <w:t>_________</w:t>
      </w:r>
      <w:r w:rsidR="002D2369" w:rsidRPr="00AA6452">
        <w:rPr>
          <w:color w:val="000000"/>
          <w:sz w:val="22"/>
          <w:szCs w:val="22"/>
        </w:rPr>
        <w:t>____</w:t>
      </w:r>
      <w:r w:rsidR="00DB6C5F" w:rsidRPr="00AA6452">
        <w:rPr>
          <w:color w:val="000000"/>
          <w:sz w:val="22"/>
          <w:szCs w:val="22"/>
        </w:rPr>
        <w:t>_____</w:t>
      </w:r>
      <w:r w:rsidR="002D2369" w:rsidRPr="00AA6452">
        <w:rPr>
          <w:color w:val="000000"/>
          <w:sz w:val="22"/>
          <w:szCs w:val="22"/>
        </w:rPr>
        <w:t>__</w:t>
      </w:r>
      <w:r w:rsidR="008D4954" w:rsidRPr="00AA6452">
        <w:rPr>
          <w:color w:val="000000"/>
          <w:sz w:val="22"/>
          <w:szCs w:val="22"/>
        </w:rPr>
        <w:t>____________</w:t>
      </w:r>
      <w:r w:rsidRPr="00AA6452">
        <w:rPr>
          <w:color w:val="000000"/>
          <w:sz w:val="22"/>
          <w:szCs w:val="22"/>
        </w:rPr>
        <w:t>___ рублей.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 Увеличение  стоимости  образовательных   услуг   после   заключения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Договора не допускается, за исключением увеличения  стоимости  указанных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услуг   с   учетом   уровня   инфляции,       предусмотренного основными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характеристиками федерального бюджета  на  очередной  финансовый   год и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плановый период.</w:t>
      </w:r>
    </w:p>
    <w:p w:rsidR="00ED3022" w:rsidRPr="00AA6452" w:rsidRDefault="00D21FA2" w:rsidP="00ED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</w:t>
      </w:r>
      <w:r w:rsidR="00ED3022" w:rsidRPr="00AA6452">
        <w:rPr>
          <w:color w:val="000000"/>
          <w:sz w:val="22"/>
          <w:szCs w:val="22"/>
        </w:rPr>
        <w:t xml:space="preserve">4.2. Заказчик с </w:t>
      </w:r>
      <w:r w:rsidR="004F7C7D" w:rsidRPr="00482128">
        <w:rPr>
          <w:sz w:val="22"/>
          <w:szCs w:val="22"/>
        </w:rPr>
        <w:t xml:space="preserve">01 </w:t>
      </w:r>
      <w:r w:rsidR="00371637" w:rsidRPr="00482128">
        <w:rPr>
          <w:sz w:val="22"/>
          <w:szCs w:val="22"/>
        </w:rPr>
        <w:t>сентября</w:t>
      </w:r>
      <w:r w:rsidR="004F7C7D" w:rsidRPr="00482128">
        <w:rPr>
          <w:sz w:val="22"/>
          <w:szCs w:val="22"/>
        </w:rPr>
        <w:t xml:space="preserve"> 2020 </w:t>
      </w:r>
      <w:r w:rsidR="00ED3022" w:rsidRPr="00482128">
        <w:rPr>
          <w:sz w:val="22"/>
          <w:szCs w:val="22"/>
        </w:rPr>
        <w:t>года по 3</w:t>
      </w:r>
      <w:r w:rsidR="00371637" w:rsidRPr="00482128">
        <w:rPr>
          <w:sz w:val="22"/>
          <w:szCs w:val="22"/>
        </w:rPr>
        <w:t>1</w:t>
      </w:r>
      <w:r w:rsidR="00377826" w:rsidRPr="00482128">
        <w:rPr>
          <w:sz w:val="22"/>
          <w:szCs w:val="22"/>
        </w:rPr>
        <w:t xml:space="preserve"> мая</w:t>
      </w:r>
      <w:r w:rsidR="00ED3022" w:rsidRPr="00482128">
        <w:rPr>
          <w:sz w:val="22"/>
          <w:szCs w:val="22"/>
        </w:rPr>
        <w:t xml:space="preserve"> 20</w:t>
      </w:r>
      <w:r w:rsidR="0098739A" w:rsidRPr="00482128">
        <w:rPr>
          <w:sz w:val="22"/>
          <w:szCs w:val="22"/>
        </w:rPr>
        <w:t>2</w:t>
      </w:r>
      <w:r w:rsidR="00371637" w:rsidRPr="00482128">
        <w:rPr>
          <w:sz w:val="22"/>
          <w:szCs w:val="22"/>
        </w:rPr>
        <w:t>1</w:t>
      </w:r>
      <w:r w:rsidR="00ED3022" w:rsidRPr="00482128">
        <w:rPr>
          <w:sz w:val="22"/>
          <w:szCs w:val="22"/>
        </w:rPr>
        <w:t xml:space="preserve"> года</w:t>
      </w:r>
      <w:r w:rsidR="00ED3022" w:rsidRPr="00AA6452">
        <w:rPr>
          <w:color w:val="000000"/>
          <w:sz w:val="22"/>
          <w:szCs w:val="22"/>
        </w:rPr>
        <w:t xml:space="preserve"> в рублях оплачивает услуги, указанные в разделе </w:t>
      </w:r>
      <w:r w:rsidR="00ED3022" w:rsidRPr="00AA6452">
        <w:rPr>
          <w:color w:val="000000"/>
          <w:sz w:val="22"/>
          <w:szCs w:val="22"/>
          <w:lang w:val="en-US"/>
        </w:rPr>
        <w:t>I</w:t>
      </w:r>
      <w:r w:rsidR="00ED3022" w:rsidRPr="00AA6452">
        <w:rPr>
          <w:color w:val="000000"/>
          <w:sz w:val="22"/>
          <w:szCs w:val="22"/>
        </w:rPr>
        <w:t xml:space="preserve"> настоящего договора.</w:t>
      </w:r>
    </w:p>
    <w:p w:rsidR="00371637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4.</w:t>
      </w:r>
      <w:r w:rsidR="00377826" w:rsidRPr="00AA6452">
        <w:rPr>
          <w:color w:val="000000"/>
          <w:sz w:val="22"/>
          <w:szCs w:val="22"/>
        </w:rPr>
        <w:t>3</w:t>
      </w:r>
      <w:r w:rsidRPr="00AA6452">
        <w:rPr>
          <w:color w:val="000000"/>
          <w:sz w:val="22"/>
          <w:szCs w:val="22"/>
        </w:rPr>
        <w:t>. Оплата производится</w:t>
      </w:r>
      <w:r w:rsidRPr="008D4954">
        <w:rPr>
          <w:color w:val="000000"/>
          <w:sz w:val="24"/>
          <w:szCs w:val="24"/>
        </w:rPr>
        <w:t xml:space="preserve"> </w:t>
      </w:r>
      <w:r w:rsidR="00ED3022">
        <w:rPr>
          <w:color w:val="000000"/>
          <w:sz w:val="24"/>
          <w:szCs w:val="24"/>
        </w:rPr>
        <w:t xml:space="preserve"> </w:t>
      </w:r>
      <w:r w:rsidR="002D2369" w:rsidRPr="002D2369">
        <w:rPr>
          <w:i/>
          <w:color w:val="000000"/>
          <w:sz w:val="24"/>
          <w:szCs w:val="24"/>
          <w:u w:val="single"/>
        </w:rPr>
        <w:t xml:space="preserve">в безналичном порядке на счет, указанный  в  разделе IX настоящего </w:t>
      </w:r>
      <w:r w:rsidR="002D2369" w:rsidRPr="00377826">
        <w:rPr>
          <w:i/>
          <w:color w:val="000000"/>
          <w:sz w:val="24"/>
          <w:szCs w:val="24"/>
          <w:u w:val="single"/>
        </w:rPr>
        <w:t>Договора</w:t>
      </w:r>
      <w:r w:rsidR="00377826" w:rsidRPr="00377826">
        <w:rPr>
          <w:color w:val="000000"/>
          <w:sz w:val="24"/>
          <w:szCs w:val="24"/>
          <w:u w:val="single"/>
        </w:rPr>
        <w:t xml:space="preserve"> </w:t>
      </w:r>
      <w:r w:rsidR="00377826" w:rsidRPr="00377826">
        <w:rPr>
          <w:i/>
          <w:color w:val="000000"/>
          <w:sz w:val="24"/>
          <w:szCs w:val="24"/>
          <w:u w:val="single"/>
        </w:rPr>
        <w:t>до 10 числа текущего месяца</w:t>
      </w:r>
      <w:r w:rsidR="00377826">
        <w:rPr>
          <w:color w:val="000000"/>
          <w:sz w:val="24"/>
          <w:szCs w:val="24"/>
        </w:rPr>
        <w:t xml:space="preserve"> </w:t>
      </w:r>
      <w:r w:rsidR="00377826" w:rsidRPr="00AA6452">
        <w:rPr>
          <w:color w:val="000000"/>
          <w:sz w:val="22"/>
          <w:szCs w:val="22"/>
        </w:rPr>
        <w:t xml:space="preserve">в количестве </w:t>
      </w:r>
      <w:r w:rsidR="001E2638" w:rsidRPr="00AA6452">
        <w:rPr>
          <w:color w:val="000000"/>
          <w:sz w:val="22"/>
          <w:szCs w:val="22"/>
        </w:rPr>
        <w:t>9</w:t>
      </w:r>
      <w:r w:rsidR="00ED3022" w:rsidRPr="00AA6452">
        <w:rPr>
          <w:color w:val="000000"/>
          <w:sz w:val="22"/>
          <w:szCs w:val="22"/>
        </w:rPr>
        <w:t xml:space="preserve"> (де</w:t>
      </w:r>
      <w:r w:rsidR="001E2638" w:rsidRPr="00AA6452">
        <w:rPr>
          <w:color w:val="000000"/>
          <w:sz w:val="22"/>
          <w:szCs w:val="22"/>
        </w:rPr>
        <w:t>в</w:t>
      </w:r>
      <w:r w:rsidR="00ED3022" w:rsidRPr="00AA6452">
        <w:rPr>
          <w:color w:val="000000"/>
          <w:sz w:val="22"/>
          <w:szCs w:val="22"/>
        </w:rPr>
        <w:t xml:space="preserve">яти) взносов </w:t>
      </w:r>
      <w:proofErr w:type="gramStart"/>
      <w:r w:rsidR="00ED3022" w:rsidRPr="00AA6452">
        <w:rPr>
          <w:color w:val="000000"/>
          <w:sz w:val="22"/>
          <w:szCs w:val="22"/>
        </w:rPr>
        <w:t>по</w:t>
      </w:r>
      <w:proofErr w:type="gramEnd"/>
    </w:p>
    <w:p w:rsidR="00ED3022" w:rsidRDefault="00ED302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="001E263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</w:t>
      </w:r>
      <w:r w:rsidR="001E2638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</w:t>
      </w:r>
      <w:r w:rsidR="00377826">
        <w:rPr>
          <w:color w:val="000000"/>
          <w:sz w:val="24"/>
          <w:szCs w:val="24"/>
        </w:rPr>
        <w:t>______</w:t>
      </w:r>
      <w:r w:rsidR="006B5503">
        <w:rPr>
          <w:color w:val="000000"/>
          <w:sz w:val="24"/>
          <w:szCs w:val="24"/>
        </w:rPr>
        <w:t>___</w:t>
      </w:r>
      <w:r w:rsidR="00377826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</w:t>
      </w:r>
    </w:p>
    <w:p w:rsidR="00ED3022" w:rsidRPr="000A26BA" w:rsidRDefault="00ED302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D21FA2" w:rsidRPr="00AA6452" w:rsidRDefault="00D21FA2" w:rsidP="008D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lastRenderedPageBreak/>
        <w:t>V. Основания изменения и расторжения договора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5.1. </w:t>
      </w:r>
      <w:r w:rsidR="003F1ED3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Условия, на которых заключен  настоящий  Договор,  могут быть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изменены по соглашению Сторон или  в  соответствии  с   законодательством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Российской Федерации.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5.2. </w:t>
      </w:r>
      <w:r w:rsidR="003F1ED3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 xml:space="preserve">Настоящий </w:t>
      </w:r>
      <w:proofErr w:type="gramStart"/>
      <w:r w:rsidRPr="00AA6452">
        <w:rPr>
          <w:color w:val="000000"/>
          <w:sz w:val="22"/>
          <w:szCs w:val="22"/>
        </w:rPr>
        <w:t>Договор</w:t>
      </w:r>
      <w:proofErr w:type="gramEnd"/>
      <w:r w:rsidRPr="00AA6452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5.3.  Настоящий  </w:t>
      </w:r>
      <w:proofErr w:type="gramStart"/>
      <w:r w:rsidRPr="00AA6452">
        <w:rPr>
          <w:color w:val="000000"/>
          <w:sz w:val="22"/>
          <w:szCs w:val="22"/>
        </w:rPr>
        <w:t>Договор</w:t>
      </w:r>
      <w:proofErr w:type="gramEnd"/>
      <w:r w:rsidRPr="00AA6452">
        <w:rPr>
          <w:color w:val="000000"/>
          <w:sz w:val="22"/>
          <w:szCs w:val="22"/>
        </w:rPr>
        <w:t xml:space="preserve">  может  быть  расторгнут  по  инициативе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Исполнителя в одностороннем порядке в случаях: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просрочки оплаты стоимости платных образовательных услуг;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невозможности  надлежащего  исполнения  обязательства  по </w:t>
      </w:r>
      <w:r w:rsidR="008D4954" w:rsidRPr="00AA6452">
        <w:rPr>
          <w:color w:val="000000"/>
          <w:sz w:val="22"/>
          <w:szCs w:val="22"/>
        </w:rPr>
        <w:t>о</w:t>
      </w:r>
      <w:r w:rsidRPr="00AA6452">
        <w:rPr>
          <w:color w:val="000000"/>
          <w:sz w:val="22"/>
          <w:szCs w:val="22"/>
        </w:rPr>
        <w:t>казанию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платных  образовательных  услуг   вследствие   действий     (бездействия)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Обучающегося;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в  иных  случаях,  предусмотренных  законодательством     Российской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Федерации.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5.4. Настоящий Договор расторгается досрочно: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по инициативе Обучающегося или родителей (законных представителей)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несовершеннолетнего  Обучающегося,  в  том  числе  в  случае     перевода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Обучающегося для продолжения освоения образовательной программы в другую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организацию, осуществляющую образовательную деятельность;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по инициативе  Исполнителя  в  случае  применения  к   Обучающемуся,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достигшему возраста пятнадцати лет, отчисления как меры   дисциплинарного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 xml:space="preserve">взыскания,  в  случае  невыполнения обучающимся </w:t>
      </w:r>
      <w:r w:rsidR="002D2369" w:rsidRPr="00AA6452">
        <w:rPr>
          <w:color w:val="000000"/>
          <w:sz w:val="22"/>
          <w:szCs w:val="22"/>
        </w:rPr>
        <w:t>о</w:t>
      </w:r>
      <w:r w:rsidRPr="00AA6452">
        <w:rPr>
          <w:color w:val="000000"/>
          <w:sz w:val="22"/>
          <w:szCs w:val="22"/>
        </w:rPr>
        <w:t>бязанностей по добросовестному освоению такой</w:t>
      </w:r>
      <w:r w:rsidR="008D4954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образовательной програ</w:t>
      </w:r>
      <w:r w:rsidR="002D2369" w:rsidRPr="00AA6452">
        <w:rPr>
          <w:color w:val="000000"/>
          <w:sz w:val="22"/>
          <w:szCs w:val="22"/>
        </w:rPr>
        <w:t>ммы и выполнению учебного плана</w:t>
      </w:r>
      <w:r w:rsidRPr="00AA6452">
        <w:rPr>
          <w:color w:val="000000"/>
          <w:sz w:val="22"/>
          <w:szCs w:val="22"/>
        </w:rPr>
        <w:t>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по обстоятельствам, не зависящим от воли Обучающегося или родителей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(законных представителей) несовершеннолетнего Обучающегося и Исполнителя,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в том числе в случае ликвидации Исполнителя.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5.5. </w:t>
      </w:r>
      <w:r w:rsidR="003F1ED3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Исполнитель вправе отказаться от  исполнения  обязательств   по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Договору при условии полного возмещения Заказчику убытков.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5.6. Обучающийся/Заказчик   (</w:t>
      </w:r>
      <w:proofErr w:type="gramStart"/>
      <w:r w:rsidRPr="00AA6452">
        <w:rPr>
          <w:color w:val="000000"/>
          <w:sz w:val="22"/>
          <w:szCs w:val="22"/>
        </w:rPr>
        <w:t>ненужное</w:t>
      </w:r>
      <w:proofErr w:type="gramEnd"/>
      <w:r w:rsidRPr="00AA6452">
        <w:rPr>
          <w:color w:val="000000"/>
          <w:sz w:val="22"/>
          <w:szCs w:val="22"/>
        </w:rPr>
        <w:t xml:space="preserve">  вычеркнуть) вправе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отказаться  от  исполнения  настоящего  Договора  при  условии оплаты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Исполнителю фактически понесенных им расходов, связанных  с   исполнением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обязательств по Договору.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D21FA2" w:rsidRPr="00AA6452" w:rsidRDefault="00D21FA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VI. Ответственность Исполнителя, Заказчика и Обучающегося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6.1. За неисполнение или ненадлежащее исполнение своих обязательств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по Договору   Стороны несут  ответственность, предусмотренную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законодательством Российской Федерации и Договором.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6.2. </w:t>
      </w:r>
      <w:r w:rsidR="003F1ED3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При обнаружении недостатка образовательной услуги, в том числе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оказания  ее  не  в  полном  объеме,  предусмотренном    образовательными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программами (частью образовательной программы), Заказчик вправе по своему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выбору потребовать: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6.2.1. Безвозмездного оказания образовательной услуги;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6.2.2. Соразмерного уменьшения стоимости оказанной   образовательной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услуги;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6.2.3. Возмещения понесенных им расходов по устранению   недостатков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оказанной образовательной услуги своими силами или третьими лицами.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6.3. Заказчик вправе отказаться от исполнения Договора и потребовать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полного возмещения убытков, если в срок недостатки образовательной услуги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не устранены Исполнителем. Заказчик также вправе отказаться от исполнения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Договора,  если  им   обнаружен   существенный   недостаток     оказанной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образовательной услуги или  иные  существенные  отступления  от   условий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Договора.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6.4. Если Исполнитель нарушил сроки оказания образовательной услуги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(сроки начала и (или) окончания оказания образовательной услуги и   (или)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промежуточные сроки оказания образовательной услуги) либо если во   время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оказания образовательной  услуги  стало  очевидным,  что  она  не  будет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осуществлена в срок, Заказчик вправе по своему выбору: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6.4.1.  Назначить  Исполнителю  новый  срок,  в  течение    которого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Исполнитель должен приступить к оказанию образовательной услуги и   (или)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закончить оказание образовательной услуги;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6.4.2. Поручить оказать образовательную  услугу  третьим  лицам  за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разумную  цену  и  потребовать  от  Исполнителя  возмещения    понесенных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расходов;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6.4.3. Потребовать уменьшения стоимости образовательной услуги;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6.4.4. Расторгнуть Договор.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6.5.  Заказчик  вправе  потребовать  полного  возмещения    убытков,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причиненных ему в связи с нарушением сроков  начала  и  (или)   окончания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оказания  образовательной  услуги,  а  также  в  связи  с    недостатками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образовательной услуги.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VII. Срок действия Договора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AA6452" w:rsidRDefault="00D21FA2" w:rsidP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7.1. Настоящий </w:t>
      </w:r>
      <w:r w:rsidR="00AA6452">
        <w:rPr>
          <w:color w:val="000000"/>
          <w:sz w:val="22"/>
          <w:szCs w:val="22"/>
        </w:rPr>
        <w:t xml:space="preserve">   </w:t>
      </w:r>
      <w:r w:rsidRPr="00AA6452">
        <w:rPr>
          <w:color w:val="000000"/>
          <w:sz w:val="22"/>
          <w:szCs w:val="22"/>
        </w:rPr>
        <w:t xml:space="preserve">Договор 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вступает 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в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 силу  со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 дня 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>его   заключения</w:t>
      </w:r>
      <w:r w:rsidR="002F711F" w:rsidRPr="00AA6452">
        <w:rPr>
          <w:color w:val="000000"/>
          <w:sz w:val="22"/>
          <w:szCs w:val="22"/>
        </w:rPr>
        <w:t xml:space="preserve">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Сторонами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и </w:t>
      </w:r>
      <w:r w:rsidR="00AA6452">
        <w:rPr>
          <w:color w:val="000000"/>
          <w:sz w:val="22"/>
          <w:szCs w:val="22"/>
        </w:rPr>
        <w:t xml:space="preserve">  </w:t>
      </w:r>
      <w:r w:rsidRPr="00AA6452">
        <w:rPr>
          <w:color w:val="000000"/>
          <w:sz w:val="22"/>
          <w:szCs w:val="22"/>
        </w:rPr>
        <w:t xml:space="preserve">действует </w:t>
      </w:r>
      <w:r w:rsidR="00AA6452">
        <w:rPr>
          <w:color w:val="000000"/>
          <w:sz w:val="22"/>
          <w:szCs w:val="22"/>
        </w:rPr>
        <w:t xml:space="preserve">  </w:t>
      </w:r>
      <w:proofErr w:type="gramStart"/>
      <w:r w:rsidRPr="00AA6452">
        <w:rPr>
          <w:color w:val="000000"/>
          <w:sz w:val="22"/>
          <w:szCs w:val="22"/>
        </w:rPr>
        <w:t>до</w:t>
      </w:r>
      <w:proofErr w:type="gramEnd"/>
    </w:p>
    <w:p w:rsidR="00D21FA2" w:rsidRPr="00482128" w:rsidRDefault="00371637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_GoBack"/>
      <w:r w:rsidRPr="00482128">
        <w:rPr>
          <w:sz w:val="24"/>
          <w:szCs w:val="24"/>
        </w:rPr>
        <w:t>31 мая 2021 года.</w:t>
      </w:r>
    </w:p>
    <w:bookmarkEnd w:id="0"/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A6452" w:rsidRDefault="00AA645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AA6452" w:rsidRDefault="00AA645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D21FA2" w:rsidRPr="00AA6452" w:rsidRDefault="00D21FA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lastRenderedPageBreak/>
        <w:t>VIII. Заключительные положения</w:t>
      </w: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D21FA2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8.1.  Сведения,  указанные  в  настоящем  Договоре, соответствуют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информации,  размещенной  на  официальном  сайте  Исполнителя    в   сети</w:t>
      </w:r>
      <w:r w:rsidR="002F711F" w:rsidRPr="00AA6452">
        <w:rPr>
          <w:color w:val="000000"/>
          <w:sz w:val="22"/>
          <w:szCs w:val="22"/>
        </w:rPr>
        <w:t xml:space="preserve"> </w:t>
      </w:r>
      <w:r w:rsidRPr="00AA6452">
        <w:rPr>
          <w:color w:val="000000"/>
          <w:sz w:val="22"/>
          <w:szCs w:val="22"/>
        </w:rPr>
        <w:t>"Интернет" на дату заключения настоящего Договора.</w:t>
      </w:r>
    </w:p>
    <w:p w:rsidR="002D2369" w:rsidRPr="00AA6452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8.2.   </w:t>
      </w:r>
      <w:r w:rsidR="002D2369" w:rsidRPr="00AA6452">
        <w:rPr>
          <w:color w:val="000000"/>
          <w:sz w:val="22"/>
          <w:szCs w:val="22"/>
        </w:rPr>
        <w:t>Настоящий Договор составлен в двух экземплярах,  по  одному   для каждой из Сторон. Все  экземпляры  имеют  одинаковую 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AA6452">
        <w:rPr>
          <w:color w:val="000000"/>
          <w:sz w:val="22"/>
          <w:szCs w:val="22"/>
        </w:rPr>
        <w:t xml:space="preserve"> </w:t>
      </w:r>
    </w:p>
    <w:p w:rsidR="00D21FA2" w:rsidRPr="00AA6452" w:rsidRDefault="002D2369" w:rsidP="00377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 xml:space="preserve">     </w:t>
      </w:r>
      <w:r w:rsidR="00D21FA2" w:rsidRPr="00AA6452">
        <w:rPr>
          <w:color w:val="000000"/>
          <w:sz w:val="22"/>
          <w:szCs w:val="22"/>
        </w:rPr>
        <w:t xml:space="preserve">8.3.  </w:t>
      </w:r>
      <w:r w:rsidR="00377826" w:rsidRPr="00AA6452">
        <w:rPr>
          <w:color w:val="000000"/>
          <w:sz w:val="22"/>
          <w:szCs w:val="22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на основании Положения о льготах при оказании платных дополнительных образовательных услуг и доводятся до сведения Обучающегося. </w:t>
      </w:r>
      <w:r w:rsidR="00D21FA2" w:rsidRPr="00AA6452">
        <w:rPr>
          <w:color w:val="000000"/>
          <w:sz w:val="22"/>
          <w:szCs w:val="22"/>
        </w:rPr>
        <w:t>Изменения Договора оформляются дополнительными соглашениями   к</w:t>
      </w:r>
      <w:r w:rsidR="002F711F" w:rsidRPr="00AA6452">
        <w:rPr>
          <w:color w:val="000000"/>
          <w:sz w:val="22"/>
          <w:szCs w:val="22"/>
        </w:rPr>
        <w:t xml:space="preserve"> </w:t>
      </w:r>
      <w:r w:rsidR="00D21FA2" w:rsidRPr="00AA6452">
        <w:rPr>
          <w:color w:val="000000"/>
          <w:sz w:val="22"/>
          <w:szCs w:val="22"/>
        </w:rPr>
        <w:t>Договору.</w:t>
      </w:r>
    </w:p>
    <w:p w:rsidR="00D21FA2" w:rsidRPr="00FC3A71" w:rsidRDefault="00D21FA2" w:rsidP="00D21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D21FA2" w:rsidRPr="00AA6452" w:rsidRDefault="00D21FA2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 w:rsidRPr="00AA6452">
        <w:rPr>
          <w:b/>
          <w:color w:val="000000"/>
          <w:sz w:val="22"/>
          <w:szCs w:val="22"/>
        </w:rPr>
        <w:t>IX. Адреса и реквизиты сторон</w:t>
      </w:r>
    </w:p>
    <w:p w:rsidR="00BE7531" w:rsidRPr="00FC3A71" w:rsidRDefault="00BE7531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151FD" w:rsidTr="00377826">
        <w:trPr>
          <w:trHeight w:val="6856"/>
        </w:trPr>
        <w:tc>
          <w:tcPr>
            <w:tcW w:w="3379" w:type="dxa"/>
          </w:tcPr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BE7531">
              <w:rPr>
                <w:color w:val="000000"/>
                <w:sz w:val="24"/>
                <w:szCs w:val="24"/>
              </w:rPr>
              <w:t>Исполнитель</w:t>
            </w:r>
          </w:p>
          <w:p w:rsidR="002151FD" w:rsidRPr="00AB259A" w:rsidRDefault="0098739A" w:rsidP="0098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а</w:t>
            </w:r>
            <w:r w:rsidR="002151FD">
              <w:rPr>
                <w:color w:val="000000"/>
              </w:rPr>
              <w:t xml:space="preserve">втономное общеобразовательное учреждение </w:t>
            </w:r>
            <w:r>
              <w:rPr>
                <w:color w:val="000000"/>
              </w:rPr>
              <w:t>Московской области «</w:t>
            </w:r>
            <w:r w:rsidR="002151FD">
              <w:rPr>
                <w:color w:val="000000"/>
              </w:rPr>
              <w:t>Долгопрудн</w:t>
            </w:r>
            <w:r>
              <w:rPr>
                <w:color w:val="000000"/>
              </w:rPr>
              <w:t>енская</w:t>
            </w:r>
            <w:r w:rsidR="002151FD">
              <w:rPr>
                <w:color w:val="000000"/>
              </w:rPr>
              <w:t xml:space="preserve"> </w:t>
            </w:r>
            <w:r w:rsidR="002151FD" w:rsidRPr="0098739A">
              <w:rPr>
                <w:color w:val="000000"/>
              </w:rPr>
              <w:t>гимназия</w:t>
            </w:r>
            <w:r w:rsidRPr="0098739A">
              <w:rPr>
                <w:color w:val="000000"/>
              </w:rPr>
              <w:t>»</w:t>
            </w:r>
            <w:r w:rsidR="002151FD" w:rsidRPr="00DB6C5F">
              <w:rPr>
                <w:color w:val="000000"/>
                <w:u w:val="single"/>
              </w:rPr>
              <w:t xml:space="preserve"> </w:t>
            </w:r>
            <w:r w:rsidR="002151FD" w:rsidRPr="0098739A">
              <w:rPr>
                <w:color w:val="000000"/>
                <w:sz w:val="16"/>
                <w:szCs w:val="16"/>
                <w:u w:val="single"/>
              </w:rPr>
              <w:t>(</w:t>
            </w:r>
            <w:r w:rsidRPr="0098739A">
              <w:rPr>
                <w:color w:val="000000"/>
                <w:sz w:val="16"/>
                <w:szCs w:val="16"/>
                <w:u w:val="single"/>
              </w:rPr>
              <w:t>Г</w:t>
            </w:r>
            <w:r w:rsidR="002151FD" w:rsidRPr="0098739A">
              <w:rPr>
                <w:color w:val="000000"/>
                <w:sz w:val="16"/>
                <w:szCs w:val="16"/>
                <w:u w:val="single"/>
              </w:rPr>
              <w:t xml:space="preserve">АОУ </w:t>
            </w:r>
            <w:r w:rsidRPr="0098739A">
              <w:rPr>
                <w:color w:val="000000"/>
                <w:sz w:val="16"/>
                <w:szCs w:val="16"/>
                <w:u w:val="single"/>
              </w:rPr>
              <w:t xml:space="preserve">МО «Долгопрудненская </w:t>
            </w:r>
            <w:r w:rsidR="002151FD" w:rsidRPr="0098739A">
              <w:rPr>
                <w:color w:val="000000"/>
                <w:sz w:val="16"/>
                <w:szCs w:val="16"/>
                <w:u w:val="single"/>
              </w:rPr>
              <w:t>гимназия</w:t>
            </w:r>
            <w:r w:rsidRPr="0098739A">
              <w:rPr>
                <w:color w:val="000000"/>
                <w:sz w:val="16"/>
                <w:szCs w:val="16"/>
                <w:u w:val="single"/>
              </w:rPr>
              <w:t>»</w:t>
            </w:r>
            <w:r w:rsidR="002151FD" w:rsidRPr="0098739A">
              <w:rPr>
                <w:color w:val="000000"/>
                <w:sz w:val="16"/>
                <w:szCs w:val="16"/>
                <w:u w:val="single"/>
              </w:rPr>
              <w:t>)</w:t>
            </w:r>
          </w:p>
          <w:p w:rsidR="002151FD" w:rsidRPr="000B01FB" w:rsidRDefault="002151FD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(полное наименование образовательного учреждения)</w:t>
            </w:r>
          </w:p>
          <w:p w:rsidR="002151FD" w:rsidRPr="00FC3A71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141700 </w:t>
            </w:r>
            <w:r w:rsidR="00AE65AE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 xml:space="preserve">Московская область, </w:t>
            </w: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 Долгопрудный, </w:t>
            </w:r>
          </w:p>
          <w:p w:rsidR="002151FD" w:rsidRPr="00DB6C5F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DB6C5F">
              <w:rPr>
                <w:color w:val="000000"/>
                <w:u w:val="single"/>
              </w:rPr>
              <w:t>Лихачевский пр-т, д.68, корп.2</w:t>
            </w:r>
          </w:p>
          <w:p w:rsidR="002151FD" w:rsidRDefault="002151FD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0B01FB">
              <w:rPr>
                <w:color w:val="000000"/>
                <w:sz w:val="16"/>
                <w:szCs w:val="16"/>
              </w:rPr>
              <w:t>(юридический адрес)</w:t>
            </w:r>
          </w:p>
          <w:p w:rsidR="002151FD" w:rsidRDefault="002151FD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98739A" w:rsidRDefault="0098739A" w:rsidP="00C3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739A">
              <w:t xml:space="preserve">МЭФ Московской области </w:t>
            </w:r>
          </w:p>
          <w:p w:rsidR="0098739A" w:rsidRDefault="0098739A" w:rsidP="00C3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739A">
              <w:t>(</w:t>
            </w:r>
            <w:proofErr w:type="gramStart"/>
            <w:r w:rsidRPr="0098739A">
              <w:t>л</w:t>
            </w:r>
            <w:proofErr w:type="gramEnd"/>
            <w:r w:rsidRPr="0098739A">
              <w:t>/с 30014Г58170  ГАОУ МО «Долгопрудненская гимназия»)</w:t>
            </w:r>
          </w:p>
          <w:p w:rsidR="0098739A" w:rsidRDefault="0098739A" w:rsidP="00C33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8739A" w:rsidRDefault="0098739A" w:rsidP="0098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8"/>
            </w:pPr>
            <w:r w:rsidRPr="0098739A">
              <w:t xml:space="preserve">ГУ Банка России </w:t>
            </w:r>
          </w:p>
          <w:p w:rsidR="0098739A" w:rsidRPr="0098739A" w:rsidRDefault="0098739A" w:rsidP="00987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8"/>
            </w:pPr>
            <w:r w:rsidRPr="0098739A">
              <w:t xml:space="preserve">по ЦФО </w:t>
            </w:r>
            <w:r>
              <w:t xml:space="preserve">г. </w:t>
            </w:r>
            <w:r w:rsidRPr="0098739A">
              <w:t>Москва 35</w:t>
            </w:r>
          </w:p>
          <w:p w:rsidR="002151FD" w:rsidRDefault="00C2201D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 w:rsidR="002151FD">
              <w:rPr>
                <w:color w:val="000000"/>
              </w:rPr>
              <w:t xml:space="preserve">/с </w:t>
            </w:r>
            <w:r w:rsidR="0098739A" w:rsidRPr="0098739A">
              <w:t>40601810945253000001</w:t>
            </w:r>
          </w:p>
          <w:p w:rsidR="002151FD" w:rsidRDefault="00C33EBE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БИК </w:t>
            </w:r>
            <w:r w:rsidR="0098739A" w:rsidRPr="0098739A">
              <w:t>044525000</w:t>
            </w:r>
            <w:r w:rsidR="00657D77">
              <w:rPr>
                <w:color w:val="000000"/>
              </w:rPr>
              <w:t xml:space="preserve"> </w:t>
            </w:r>
            <w:r w:rsidR="002151FD">
              <w:rPr>
                <w:color w:val="000000"/>
              </w:rPr>
              <w:t>______________________________</w:t>
            </w:r>
          </w:p>
          <w:p w:rsidR="002151FD" w:rsidRPr="002151FD" w:rsidRDefault="002151FD" w:rsidP="000B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(банковские реквизиты)</w:t>
            </w:r>
          </w:p>
          <w:p w:rsidR="002151FD" w:rsidRPr="00FC3A71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(подпись)</w:t>
            </w: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М.П.</w:t>
            </w:r>
          </w:p>
          <w:p w:rsidR="002151FD" w:rsidRPr="002151FD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379" w:type="dxa"/>
          </w:tcPr>
          <w:p w:rsidR="002151FD" w:rsidRPr="00153DB0" w:rsidRDefault="002151FD" w:rsidP="00BE7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53DB0">
              <w:rPr>
                <w:color w:val="000000"/>
                <w:sz w:val="24"/>
                <w:szCs w:val="24"/>
              </w:rPr>
              <w:t>Заказчик</w:t>
            </w:r>
          </w:p>
          <w:p w:rsidR="002151FD" w:rsidRPr="00153DB0" w:rsidRDefault="002151FD" w:rsidP="0015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53DB0"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53DB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(адрес места жительства)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(паспорт: серия, номер, когда и кем выдан)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(телефон)</w:t>
            </w: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FC3A71" w:rsidRPr="00FC3A71" w:rsidRDefault="00FC3A71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2151FD" w:rsidRPr="002151FD" w:rsidRDefault="002151FD" w:rsidP="00153DB0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(подпись)</w:t>
            </w:r>
          </w:p>
        </w:tc>
        <w:tc>
          <w:tcPr>
            <w:tcW w:w="3379" w:type="dxa"/>
          </w:tcPr>
          <w:p w:rsidR="002151FD" w:rsidRPr="00153DB0" w:rsidRDefault="002151FD" w:rsidP="00C74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Обучающийся</w:t>
            </w:r>
          </w:p>
          <w:p w:rsidR="002151FD" w:rsidRPr="00153DB0" w:rsidRDefault="002151FD" w:rsidP="00C74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53DB0"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53DB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(адрес места жительства)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(паспорт: серия, номер, когда и кем выдан)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(телефон)</w:t>
            </w: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Pr="00FC3A71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  <w:p w:rsid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2151FD" w:rsidRPr="002151FD" w:rsidRDefault="002151FD" w:rsidP="00C74E26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(подпись)</w:t>
            </w:r>
          </w:p>
        </w:tc>
      </w:tr>
    </w:tbl>
    <w:p w:rsidR="009F5729" w:rsidRDefault="009F5729" w:rsidP="002F7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9F5729" w:rsidRPr="00AA6452" w:rsidRDefault="009F5729" w:rsidP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>Я, ___________________________________</w:t>
      </w:r>
      <w:r w:rsidR="00377826" w:rsidRPr="00AA6452">
        <w:rPr>
          <w:color w:val="000000"/>
          <w:sz w:val="22"/>
          <w:szCs w:val="22"/>
        </w:rPr>
        <w:t>_____________</w:t>
      </w:r>
      <w:r w:rsidRPr="00AA6452">
        <w:rPr>
          <w:color w:val="000000"/>
          <w:sz w:val="22"/>
          <w:szCs w:val="22"/>
        </w:rPr>
        <w:t>__, ознакомле</w:t>
      </w:r>
      <w:proofErr w:type="gramStart"/>
      <w:r w:rsidRPr="00AA6452">
        <w:rPr>
          <w:color w:val="000000"/>
          <w:sz w:val="22"/>
          <w:szCs w:val="22"/>
        </w:rPr>
        <w:t>н(</w:t>
      </w:r>
      <w:proofErr w:type="gramEnd"/>
      <w:r w:rsidRPr="00AA6452">
        <w:rPr>
          <w:color w:val="000000"/>
          <w:sz w:val="22"/>
          <w:szCs w:val="22"/>
        </w:rPr>
        <w:t>а) с уставными документами гимназии и локальными актами, регламентирующими:</w:t>
      </w:r>
    </w:p>
    <w:p w:rsidR="009F5729" w:rsidRPr="00AA6452" w:rsidRDefault="009F5729" w:rsidP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>- учебно-воспитательный процесс</w:t>
      </w:r>
    </w:p>
    <w:p w:rsidR="009F5729" w:rsidRPr="00AA6452" w:rsidRDefault="009F5729" w:rsidP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2"/>
          <w:szCs w:val="22"/>
        </w:rPr>
      </w:pPr>
      <w:r w:rsidRPr="00AA6452">
        <w:rPr>
          <w:color w:val="000000"/>
          <w:sz w:val="22"/>
          <w:szCs w:val="22"/>
        </w:rPr>
        <w:t>- деятельность, связанную с созданием надлежащих условий обучения (организацией контрольно-пропускного режима,  антитеррористических мероприятий и. т.д.)</w:t>
      </w:r>
    </w:p>
    <w:p w:rsidR="00D21FA2" w:rsidRPr="00BE7531" w:rsidRDefault="009F5729" w:rsidP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__________________ 20</w:t>
      </w:r>
      <w:r w:rsidR="004F7C7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ab/>
        <w:t xml:space="preserve">        ______________________ /________</w:t>
      </w:r>
      <w:r w:rsidR="00DB6C5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______/</w:t>
      </w:r>
    </w:p>
    <w:p w:rsidR="00AA6452" w:rsidRPr="00BE7531" w:rsidRDefault="00AA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4"/>
          <w:szCs w:val="24"/>
        </w:rPr>
      </w:pPr>
    </w:p>
    <w:sectPr w:rsidR="00AA6452" w:rsidRPr="00BE7531" w:rsidSect="00DB6C5F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0"/>
      <w:numFmt w:val="decimal"/>
      <w:lvlText w:val="%1"/>
      <w:lvlJc w:val="left"/>
      <w:pPr>
        <w:ind w:left="975" w:hanging="975"/>
      </w:pPr>
      <w:rPr>
        <w:rFonts w:cs="Times New Roman"/>
      </w:rPr>
    </w:lvl>
    <w:lvl w:ilvl="1">
      <w:start w:val="40"/>
      <w:numFmt w:val="decimal"/>
      <w:lvlText w:val="%1.%2"/>
      <w:lvlJc w:val="left"/>
      <w:pPr>
        <w:ind w:left="975" w:hanging="975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975" w:hanging="975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975" w:hanging="97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0"/>
      <w:numFmt w:val="decimal"/>
      <w:lvlText w:val="%1"/>
      <w:lvlJc w:val="left"/>
      <w:pPr>
        <w:ind w:left="975" w:hanging="975"/>
      </w:pPr>
      <w:rPr>
        <w:rFonts w:cs="Times New Roman"/>
      </w:rPr>
    </w:lvl>
    <w:lvl w:ilvl="1">
      <w:start w:val="40"/>
      <w:numFmt w:val="decimal"/>
      <w:lvlText w:val="%1.%2"/>
      <w:lvlJc w:val="left"/>
      <w:pPr>
        <w:ind w:left="975" w:hanging="975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975" w:hanging="975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975" w:hanging="97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4"/>
    <w:lvl w:ilvl="0">
      <w:start w:val="10"/>
      <w:numFmt w:val="decimal"/>
      <w:lvlText w:val="%1"/>
      <w:lvlJc w:val="left"/>
      <w:pPr>
        <w:ind w:left="975" w:hanging="975"/>
      </w:pPr>
      <w:rPr>
        <w:rFonts w:cs="Times New Roman"/>
      </w:rPr>
    </w:lvl>
    <w:lvl w:ilvl="1">
      <w:start w:val="40"/>
      <w:numFmt w:val="decimal"/>
      <w:lvlText w:val="%1.%2"/>
      <w:lvlJc w:val="left"/>
      <w:pPr>
        <w:ind w:left="975" w:hanging="975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975" w:hanging="975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975" w:hanging="97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5"/>
    <w:lvl w:ilvl="0">
      <w:start w:val="10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40"/>
      <w:numFmt w:val="decimal"/>
      <w:lvlText w:val="%1.%2"/>
      <w:lvlJc w:val="left"/>
      <w:pPr>
        <w:ind w:left="1080" w:hanging="1080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1080" w:hanging="1080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RTF_Num 7"/>
    <w:lvl w:ilvl="0">
      <w:start w:val="9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numFmt w:val="decimal"/>
      <w:lvlText w:val="%1.%2"/>
      <w:lvlJc w:val="left"/>
      <w:pPr>
        <w:ind w:left="1035" w:hanging="1035"/>
      </w:pPr>
      <w:rPr>
        <w:rFonts w:cs="Times New Roman"/>
      </w:rPr>
    </w:lvl>
    <w:lvl w:ilvl="2">
      <w:start w:val="12"/>
      <w:numFmt w:val="decimal"/>
      <w:lvlText w:val="%1.%2.%3"/>
      <w:lvlJc w:val="left"/>
      <w:pPr>
        <w:ind w:left="1035" w:hanging="1035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1035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RTF_Num 8"/>
    <w:lvl w:ilvl="0">
      <w:start w:val="10"/>
      <w:numFmt w:val="decimal"/>
      <w:lvlText w:val="%1"/>
      <w:lvlJc w:val="left"/>
      <w:pPr>
        <w:ind w:left="975" w:hanging="975"/>
      </w:pPr>
      <w:rPr>
        <w:rFonts w:cs="Times New Roman"/>
      </w:rPr>
    </w:lvl>
    <w:lvl w:ilvl="1">
      <w:start w:val="40"/>
      <w:numFmt w:val="decimal"/>
      <w:lvlText w:val="%1.%2"/>
      <w:lvlJc w:val="left"/>
      <w:pPr>
        <w:ind w:left="975" w:hanging="975"/>
      </w:pPr>
      <w:rPr>
        <w:rFonts w:cs="Times New Roman"/>
      </w:rPr>
    </w:lvl>
    <w:lvl w:ilvl="2">
      <w:start w:val="14"/>
      <w:numFmt w:val="decimal"/>
      <w:lvlText w:val="%1.%2.%3"/>
      <w:lvlJc w:val="left"/>
      <w:pPr>
        <w:ind w:left="975" w:hanging="975"/>
      </w:pPr>
      <w:rPr>
        <w:rFonts w:cs="Times New Roman"/>
      </w:rPr>
    </w:lvl>
    <w:lvl w:ilvl="3">
      <w:start w:val="10"/>
      <w:numFmt w:val="decimal"/>
      <w:lvlText w:val="%1.%2.%3.%4"/>
      <w:lvlJc w:val="left"/>
      <w:pPr>
        <w:ind w:left="975" w:hanging="97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>
    <w:nsid w:val="04101A6D"/>
    <w:multiLevelType w:val="multilevel"/>
    <w:tmpl w:val="5240CC4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412FE1"/>
    <w:multiLevelType w:val="multilevel"/>
    <w:tmpl w:val="18F23EEE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621567F"/>
    <w:multiLevelType w:val="multilevel"/>
    <w:tmpl w:val="CD84B786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370"/>
        </w:tabs>
        <w:ind w:left="1370" w:hanging="135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390"/>
        </w:tabs>
        <w:ind w:left="1390" w:hanging="135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410"/>
        </w:tabs>
        <w:ind w:left="1410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30"/>
        </w:tabs>
        <w:ind w:left="1430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50"/>
        </w:tabs>
        <w:ind w:left="145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9">
    <w:nsid w:val="08107D0D"/>
    <w:multiLevelType w:val="multilevel"/>
    <w:tmpl w:val="6382ECA2"/>
    <w:lvl w:ilvl="0">
      <w:start w:val="14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18F4B3F"/>
    <w:multiLevelType w:val="multilevel"/>
    <w:tmpl w:val="E138A29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1D41D8B"/>
    <w:multiLevelType w:val="multilevel"/>
    <w:tmpl w:val="4E1C1FDE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43016DA"/>
    <w:multiLevelType w:val="hybridMultilevel"/>
    <w:tmpl w:val="1B500FF8"/>
    <w:lvl w:ilvl="0" w:tplc="827657E4">
      <w:start w:val="1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3">
    <w:nsid w:val="16817F6A"/>
    <w:multiLevelType w:val="multilevel"/>
    <w:tmpl w:val="C4A4595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18D01202"/>
    <w:multiLevelType w:val="multilevel"/>
    <w:tmpl w:val="340898A0"/>
    <w:lvl w:ilvl="0">
      <w:start w:val="1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A637DCE"/>
    <w:multiLevelType w:val="multilevel"/>
    <w:tmpl w:val="44DAE6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16E38F7"/>
    <w:multiLevelType w:val="multilevel"/>
    <w:tmpl w:val="AC1C4606"/>
    <w:lvl w:ilvl="0">
      <w:start w:val="9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230B21D1"/>
    <w:multiLevelType w:val="multilevel"/>
    <w:tmpl w:val="66A2B466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26C20FF0"/>
    <w:multiLevelType w:val="multilevel"/>
    <w:tmpl w:val="F8B6FF96"/>
    <w:lvl w:ilvl="0">
      <w:start w:val="16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9">
    <w:nsid w:val="279A02E2"/>
    <w:multiLevelType w:val="multilevel"/>
    <w:tmpl w:val="B3CAEC1A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9350EB6"/>
    <w:multiLevelType w:val="multilevel"/>
    <w:tmpl w:val="F9ACD676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2A03655D"/>
    <w:multiLevelType w:val="multilevel"/>
    <w:tmpl w:val="762E3A66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A1100BA"/>
    <w:multiLevelType w:val="multilevel"/>
    <w:tmpl w:val="076E4F8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DDA3CF9"/>
    <w:multiLevelType w:val="multilevel"/>
    <w:tmpl w:val="96E4367E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2483B4B"/>
    <w:multiLevelType w:val="multilevel"/>
    <w:tmpl w:val="B41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7A559C"/>
    <w:multiLevelType w:val="multilevel"/>
    <w:tmpl w:val="FBF69498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9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64A65A5"/>
    <w:multiLevelType w:val="multilevel"/>
    <w:tmpl w:val="C27CAB6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9996793"/>
    <w:multiLevelType w:val="multilevel"/>
    <w:tmpl w:val="950EE196"/>
    <w:lvl w:ilvl="0">
      <w:start w:val="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D5C44F6"/>
    <w:multiLevelType w:val="multilevel"/>
    <w:tmpl w:val="B6FC62F0"/>
    <w:lvl w:ilvl="0">
      <w:start w:val="16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D936B94"/>
    <w:multiLevelType w:val="multilevel"/>
    <w:tmpl w:val="BFA6D048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610"/>
        </w:tabs>
        <w:ind w:left="2610" w:hanging="117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4050"/>
        </w:tabs>
        <w:ind w:left="4050" w:hanging="117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5490"/>
        </w:tabs>
        <w:ind w:left="5490" w:hanging="11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6930"/>
        </w:tabs>
        <w:ind w:left="6930" w:hanging="11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8370"/>
        </w:tabs>
        <w:ind w:left="8370" w:hanging="11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0">
    <w:nsid w:val="42AA36C7"/>
    <w:multiLevelType w:val="multilevel"/>
    <w:tmpl w:val="6034204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37F23D0"/>
    <w:multiLevelType w:val="multilevel"/>
    <w:tmpl w:val="57305602"/>
    <w:lvl w:ilvl="0">
      <w:start w:val="10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60D20A2"/>
    <w:multiLevelType w:val="multilevel"/>
    <w:tmpl w:val="4DA2AC6E"/>
    <w:lvl w:ilvl="0">
      <w:start w:val="12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4ADB7B29"/>
    <w:multiLevelType w:val="multilevel"/>
    <w:tmpl w:val="2EF85E1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4C21514C"/>
    <w:multiLevelType w:val="multilevel"/>
    <w:tmpl w:val="4A0AAEB4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5">
    <w:nsid w:val="52570B9A"/>
    <w:multiLevelType w:val="multilevel"/>
    <w:tmpl w:val="93801776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4"/>
        </w:tabs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72"/>
        </w:tabs>
        <w:ind w:left="45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48"/>
        </w:tabs>
        <w:ind w:left="63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6"/>
        </w:tabs>
        <w:ind w:left="70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24"/>
        </w:tabs>
        <w:ind w:left="8124" w:hanging="1800"/>
      </w:pPr>
      <w:rPr>
        <w:rFonts w:cs="Times New Roman" w:hint="default"/>
      </w:rPr>
    </w:lvl>
  </w:abstractNum>
  <w:abstractNum w:abstractNumId="36">
    <w:nsid w:val="53522EE1"/>
    <w:multiLevelType w:val="multilevel"/>
    <w:tmpl w:val="5636D9A6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4A75E4C"/>
    <w:multiLevelType w:val="multilevel"/>
    <w:tmpl w:val="9EF235F8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8">
    <w:nsid w:val="615136FC"/>
    <w:multiLevelType w:val="multilevel"/>
    <w:tmpl w:val="53CE6334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2C32EFA"/>
    <w:multiLevelType w:val="multilevel"/>
    <w:tmpl w:val="CE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B846F6"/>
    <w:multiLevelType w:val="multilevel"/>
    <w:tmpl w:val="0BAE5DB8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2755"/>
        </w:tabs>
        <w:ind w:left="2755" w:hanging="1155"/>
      </w:pPr>
      <w:rPr>
        <w:rFonts w:cs="Times New Roman" w:hint="default"/>
        <w:b/>
      </w:rPr>
    </w:lvl>
    <w:lvl w:ilvl="2">
      <w:start w:val="12"/>
      <w:numFmt w:val="decimal"/>
      <w:lvlText w:val="%1.%2-%3"/>
      <w:lvlJc w:val="left"/>
      <w:pPr>
        <w:tabs>
          <w:tab w:val="num" w:pos="4355"/>
        </w:tabs>
        <w:ind w:left="4355" w:hanging="1155"/>
      </w:pPr>
      <w:rPr>
        <w:rFonts w:cs="Times New Roman" w:hint="default"/>
        <w:b/>
      </w:rPr>
    </w:lvl>
    <w:lvl w:ilvl="3">
      <w:start w:val="10"/>
      <w:numFmt w:val="decimal"/>
      <w:lvlText w:val="%1.%2-%3.%4"/>
      <w:lvlJc w:val="left"/>
      <w:pPr>
        <w:tabs>
          <w:tab w:val="num" w:pos="5955"/>
        </w:tabs>
        <w:ind w:left="5955" w:hanging="115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555"/>
        </w:tabs>
        <w:ind w:left="7555" w:hanging="1155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9155"/>
        </w:tabs>
        <w:ind w:left="9155" w:hanging="1155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1040"/>
        </w:tabs>
        <w:ind w:left="1104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2640"/>
        </w:tabs>
        <w:ind w:left="126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600"/>
        </w:tabs>
        <w:ind w:left="14600" w:hanging="1800"/>
      </w:pPr>
      <w:rPr>
        <w:rFonts w:cs="Times New Roman" w:hint="default"/>
        <w:b/>
      </w:rPr>
    </w:lvl>
  </w:abstractNum>
  <w:abstractNum w:abstractNumId="41">
    <w:nsid w:val="707E73FE"/>
    <w:multiLevelType w:val="multilevel"/>
    <w:tmpl w:val="4B625610"/>
    <w:lvl w:ilvl="0">
      <w:start w:val="12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890"/>
        </w:tabs>
        <w:ind w:left="2890" w:hanging="13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4460"/>
        </w:tabs>
        <w:ind w:left="4460" w:hanging="13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6030"/>
        </w:tabs>
        <w:ind w:left="6030" w:hanging="13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600"/>
        </w:tabs>
        <w:ind w:left="7600" w:hanging="13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9290"/>
        </w:tabs>
        <w:ind w:left="92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60"/>
        </w:tabs>
        <w:ind w:left="1086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2790"/>
        </w:tabs>
        <w:ind w:left="1279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720"/>
        </w:tabs>
        <w:ind w:left="14720" w:hanging="2160"/>
      </w:pPr>
      <w:rPr>
        <w:rFonts w:cs="Times New Roman" w:hint="default"/>
      </w:rPr>
    </w:lvl>
  </w:abstractNum>
  <w:abstractNum w:abstractNumId="42">
    <w:nsid w:val="74F2327C"/>
    <w:multiLevelType w:val="multilevel"/>
    <w:tmpl w:val="5D82B944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BC211BD"/>
    <w:multiLevelType w:val="multilevel"/>
    <w:tmpl w:val="15DAA7F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C897163"/>
    <w:multiLevelType w:val="multilevel"/>
    <w:tmpl w:val="821861E4"/>
    <w:lvl w:ilvl="0">
      <w:start w:val="12"/>
      <w:numFmt w:val="decimal"/>
      <w:lvlText w:val="%1.0"/>
      <w:lvlJc w:val="left"/>
      <w:pPr>
        <w:tabs>
          <w:tab w:val="num" w:pos="1020"/>
        </w:tabs>
        <w:ind w:left="102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728"/>
        </w:tabs>
        <w:ind w:left="172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324"/>
        </w:tabs>
        <w:ind w:left="33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6"/>
        </w:tabs>
        <w:ind w:left="68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1800"/>
      </w:pPr>
      <w:rPr>
        <w:rFonts w:cs="Times New Roman" w:hint="default"/>
      </w:rPr>
    </w:lvl>
  </w:abstractNum>
  <w:abstractNum w:abstractNumId="45">
    <w:nsid w:val="7E7F14F7"/>
    <w:multiLevelType w:val="multilevel"/>
    <w:tmpl w:val="E2D46CF4"/>
    <w:lvl w:ilvl="0">
      <w:start w:val="1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9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42"/>
  </w:num>
  <w:num w:numId="13">
    <w:abstractNumId w:val="9"/>
  </w:num>
  <w:num w:numId="14">
    <w:abstractNumId w:val="31"/>
  </w:num>
  <w:num w:numId="15">
    <w:abstractNumId w:val="41"/>
  </w:num>
  <w:num w:numId="16">
    <w:abstractNumId w:val="8"/>
  </w:num>
  <w:num w:numId="17">
    <w:abstractNumId w:val="27"/>
  </w:num>
  <w:num w:numId="18">
    <w:abstractNumId w:val="43"/>
  </w:num>
  <w:num w:numId="19">
    <w:abstractNumId w:val="26"/>
  </w:num>
  <w:num w:numId="20">
    <w:abstractNumId w:val="10"/>
  </w:num>
  <w:num w:numId="21">
    <w:abstractNumId w:val="29"/>
  </w:num>
  <w:num w:numId="22">
    <w:abstractNumId w:val="30"/>
  </w:num>
  <w:num w:numId="23">
    <w:abstractNumId w:val="38"/>
  </w:num>
  <w:num w:numId="24">
    <w:abstractNumId w:val="28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34"/>
  </w:num>
  <w:num w:numId="30">
    <w:abstractNumId w:val="15"/>
  </w:num>
  <w:num w:numId="31">
    <w:abstractNumId w:val="40"/>
  </w:num>
  <w:num w:numId="32">
    <w:abstractNumId w:val="45"/>
  </w:num>
  <w:num w:numId="33">
    <w:abstractNumId w:val="33"/>
  </w:num>
  <w:num w:numId="34">
    <w:abstractNumId w:val="36"/>
  </w:num>
  <w:num w:numId="35">
    <w:abstractNumId w:val="25"/>
  </w:num>
  <w:num w:numId="36">
    <w:abstractNumId w:val="21"/>
  </w:num>
  <w:num w:numId="37">
    <w:abstractNumId w:val="32"/>
  </w:num>
  <w:num w:numId="38">
    <w:abstractNumId w:val="37"/>
  </w:num>
  <w:num w:numId="39">
    <w:abstractNumId w:val="44"/>
  </w:num>
  <w:num w:numId="40">
    <w:abstractNumId w:val="20"/>
  </w:num>
  <w:num w:numId="41">
    <w:abstractNumId w:val="13"/>
  </w:num>
  <w:num w:numId="42">
    <w:abstractNumId w:val="35"/>
  </w:num>
  <w:num w:numId="43">
    <w:abstractNumId w:val="6"/>
  </w:num>
  <w:num w:numId="44">
    <w:abstractNumId w:val="22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8DA"/>
    <w:rsid w:val="0004044D"/>
    <w:rsid w:val="000A26BA"/>
    <w:rsid w:val="000A66BA"/>
    <w:rsid w:val="000B01FB"/>
    <w:rsid w:val="00121335"/>
    <w:rsid w:val="00153DB0"/>
    <w:rsid w:val="001800E0"/>
    <w:rsid w:val="00187A39"/>
    <w:rsid w:val="001B7E62"/>
    <w:rsid w:val="001E2638"/>
    <w:rsid w:val="001E27A6"/>
    <w:rsid w:val="002151FD"/>
    <w:rsid w:val="00276BD3"/>
    <w:rsid w:val="002D2369"/>
    <w:rsid w:val="002E56E3"/>
    <w:rsid w:val="002F711F"/>
    <w:rsid w:val="00313AB7"/>
    <w:rsid w:val="00314D51"/>
    <w:rsid w:val="00371637"/>
    <w:rsid w:val="00377826"/>
    <w:rsid w:val="003D0DB3"/>
    <w:rsid w:val="003F1ED3"/>
    <w:rsid w:val="00482128"/>
    <w:rsid w:val="00497CDB"/>
    <w:rsid w:val="004F079B"/>
    <w:rsid w:val="004F79E9"/>
    <w:rsid w:val="004F7C7D"/>
    <w:rsid w:val="00657D77"/>
    <w:rsid w:val="00675A75"/>
    <w:rsid w:val="006A22F3"/>
    <w:rsid w:val="006B5503"/>
    <w:rsid w:val="006C2A94"/>
    <w:rsid w:val="006C3AFB"/>
    <w:rsid w:val="006D6497"/>
    <w:rsid w:val="007A4748"/>
    <w:rsid w:val="007F251C"/>
    <w:rsid w:val="00804A1C"/>
    <w:rsid w:val="00841E52"/>
    <w:rsid w:val="00860DFC"/>
    <w:rsid w:val="008B13F8"/>
    <w:rsid w:val="008D4954"/>
    <w:rsid w:val="008F7594"/>
    <w:rsid w:val="00917E63"/>
    <w:rsid w:val="0098739A"/>
    <w:rsid w:val="00987D20"/>
    <w:rsid w:val="009A65DC"/>
    <w:rsid w:val="009F5729"/>
    <w:rsid w:val="00A0066D"/>
    <w:rsid w:val="00A206BD"/>
    <w:rsid w:val="00AA6452"/>
    <w:rsid w:val="00AB259A"/>
    <w:rsid w:val="00AE65AE"/>
    <w:rsid w:val="00B34BF7"/>
    <w:rsid w:val="00B5025B"/>
    <w:rsid w:val="00BE08B9"/>
    <w:rsid w:val="00BE7531"/>
    <w:rsid w:val="00BF4629"/>
    <w:rsid w:val="00C02469"/>
    <w:rsid w:val="00C13E64"/>
    <w:rsid w:val="00C2201D"/>
    <w:rsid w:val="00C33EBE"/>
    <w:rsid w:val="00C54E05"/>
    <w:rsid w:val="00C74E26"/>
    <w:rsid w:val="00CC0E16"/>
    <w:rsid w:val="00CD0408"/>
    <w:rsid w:val="00CE7023"/>
    <w:rsid w:val="00D16EBA"/>
    <w:rsid w:val="00D21FA2"/>
    <w:rsid w:val="00D25DCE"/>
    <w:rsid w:val="00D34CB2"/>
    <w:rsid w:val="00D474AE"/>
    <w:rsid w:val="00DA0ADB"/>
    <w:rsid w:val="00DB6C5F"/>
    <w:rsid w:val="00DE418B"/>
    <w:rsid w:val="00E057BE"/>
    <w:rsid w:val="00E45329"/>
    <w:rsid w:val="00E504B7"/>
    <w:rsid w:val="00EB68C0"/>
    <w:rsid w:val="00EC7FAE"/>
    <w:rsid w:val="00ED3022"/>
    <w:rsid w:val="00F01213"/>
    <w:rsid w:val="00F072B3"/>
    <w:rsid w:val="00F14A0E"/>
    <w:rsid w:val="00F448DA"/>
    <w:rsid w:val="00F56472"/>
    <w:rsid w:val="00F710FB"/>
    <w:rsid w:val="00FC3A71"/>
    <w:rsid w:val="00FD7491"/>
    <w:rsid w:val="00FE19B6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A0ADB"/>
    <w:pPr>
      <w:spacing w:before="150" w:after="150"/>
      <w:outlineLvl w:val="1"/>
    </w:pPr>
    <w:rPr>
      <w:b/>
      <w:bCs/>
      <w:color w:val="5A7D4F"/>
      <w:sz w:val="30"/>
      <w:szCs w:val="30"/>
    </w:rPr>
  </w:style>
  <w:style w:type="paragraph" w:styleId="3">
    <w:name w:val="heading 3"/>
    <w:basedOn w:val="a"/>
    <w:next w:val="a"/>
    <w:link w:val="30"/>
    <w:qFormat/>
    <w:rsid w:val="00EC7FA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C7FAE"/>
    <w:pPr>
      <w:keepNext/>
      <w:jc w:val="center"/>
      <w:outlineLvl w:val="3"/>
    </w:pPr>
    <w:rPr>
      <w:b/>
      <w:bCs/>
      <w:sz w:val="18"/>
      <w:szCs w:val="18"/>
      <w:u w:val="single"/>
    </w:rPr>
  </w:style>
  <w:style w:type="paragraph" w:styleId="5">
    <w:name w:val="heading 5"/>
    <w:basedOn w:val="a"/>
    <w:next w:val="a"/>
    <w:link w:val="50"/>
    <w:qFormat/>
    <w:rsid w:val="00EC7FAE"/>
    <w:pPr>
      <w:keepNext/>
      <w:autoSpaceDE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C7FAE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EC7FAE"/>
    <w:pPr>
      <w:keepNext/>
      <w:jc w:val="center"/>
      <w:outlineLvl w:val="6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0ADB"/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character" w:styleId="a5">
    <w:name w:val="Hyperlink"/>
    <w:basedOn w:val="a0"/>
    <w:unhideWhenUsed/>
    <w:rsid w:val="00DA0ADB"/>
    <w:rPr>
      <w:strike w:val="0"/>
      <w:dstrike w:val="0"/>
      <w:color w:val="5A7D4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A0ADB"/>
    <w:pPr>
      <w:spacing w:before="120" w:after="216"/>
    </w:pPr>
    <w:rPr>
      <w:sz w:val="24"/>
      <w:szCs w:val="24"/>
    </w:rPr>
  </w:style>
  <w:style w:type="paragraph" w:customStyle="1" w:styleId="rtecenter">
    <w:name w:val="rtecenter"/>
    <w:basedOn w:val="a"/>
    <w:rsid w:val="00DA0ADB"/>
    <w:pPr>
      <w:spacing w:before="120" w:after="216"/>
      <w:jc w:val="center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0A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0A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DA0AD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0A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0ADB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rsid w:val="006C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C7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7FAE"/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C7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7FA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C7FA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Title"/>
    <w:basedOn w:val="a"/>
    <w:next w:val="a9"/>
    <w:link w:val="aa"/>
    <w:qFormat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8"/>
    <w:rsid w:val="00EC7FAE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ody Text"/>
    <w:basedOn w:val="a"/>
    <w:link w:val="ab"/>
    <w:rsid w:val="00EC7FAE"/>
    <w:pPr>
      <w:jc w:val="center"/>
    </w:pPr>
    <w:rPr>
      <w:sz w:val="16"/>
      <w:szCs w:val="16"/>
    </w:rPr>
  </w:style>
  <w:style w:type="character" w:customStyle="1" w:styleId="ab">
    <w:name w:val="Основной текст Знак"/>
    <w:basedOn w:val="a0"/>
    <w:link w:val="a9"/>
    <w:rsid w:val="00EC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"/>
    <w:basedOn w:val="a9"/>
    <w:rsid w:val="00EC7FAE"/>
    <w:rPr>
      <w:rFonts w:ascii="Arial" w:hAnsi="Arial" w:cs="Arial"/>
    </w:rPr>
  </w:style>
  <w:style w:type="paragraph" w:styleId="ad">
    <w:name w:val="caption"/>
    <w:basedOn w:val="a"/>
    <w:qFormat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a"/>
    <w:rsid w:val="00EC7FAE"/>
    <w:rPr>
      <w:rFonts w:ascii="Arial" w:hAnsi="Arial" w:cs="Arial"/>
    </w:rPr>
  </w:style>
  <w:style w:type="paragraph" w:styleId="ae">
    <w:name w:val="Subtitle"/>
    <w:basedOn w:val="WW-Title"/>
    <w:next w:val="a9"/>
    <w:link w:val="af"/>
    <w:qFormat/>
    <w:rsid w:val="00EC7FA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EC7FAE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Index1">
    <w:name w:val="Index1"/>
    <w:basedOn w:val="a"/>
    <w:rsid w:val="00EC7FAE"/>
    <w:rPr>
      <w:rFonts w:ascii="Arial" w:hAnsi="Arial" w:cs="Arial"/>
    </w:rPr>
  </w:style>
  <w:style w:type="paragraph" w:customStyle="1" w:styleId="WW-Title">
    <w:name w:val="WW-Title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a"/>
    <w:rsid w:val="00EC7FAE"/>
    <w:rPr>
      <w:rFonts w:ascii="Arial" w:hAnsi="Arial" w:cs="Arial"/>
    </w:rPr>
  </w:style>
  <w:style w:type="paragraph" w:customStyle="1" w:styleId="WW-Title1">
    <w:name w:val="WW-Title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">
    <w:name w:val="WW-Index1"/>
    <w:basedOn w:val="a"/>
    <w:rsid w:val="00EC7FAE"/>
    <w:rPr>
      <w:rFonts w:ascii="Arial" w:hAnsi="Arial" w:cs="Arial"/>
    </w:rPr>
  </w:style>
  <w:style w:type="paragraph" w:customStyle="1" w:styleId="WW-Title11">
    <w:name w:val="WW-Title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">
    <w:name w:val="WW-Index11"/>
    <w:basedOn w:val="a"/>
    <w:rsid w:val="00EC7FAE"/>
    <w:rPr>
      <w:rFonts w:ascii="Arial" w:hAnsi="Arial" w:cs="Arial"/>
    </w:rPr>
  </w:style>
  <w:style w:type="paragraph" w:customStyle="1" w:styleId="WW-Title111">
    <w:name w:val="WW-Title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">
    <w:name w:val="WW-Index111"/>
    <w:basedOn w:val="a"/>
    <w:rsid w:val="00EC7FAE"/>
    <w:rPr>
      <w:rFonts w:ascii="Arial" w:hAnsi="Arial" w:cs="Arial"/>
    </w:rPr>
  </w:style>
  <w:style w:type="paragraph" w:customStyle="1" w:styleId="WW-Title1111">
    <w:name w:val="WW-Title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">
    <w:name w:val="WW-Index1111"/>
    <w:basedOn w:val="a"/>
    <w:rsid w:val="00EC7FAE"/>
    <w:rPr>
      <w:rFonts w:ascii="Arial" w:hAnsi="Arial" w:cs="Arial"/>
    </w:rPr>
  </w:style>
  <w:style w:type="paragraph" w:customStyle="1" w:styleId="WW-Title11111">
    <w:name w:val="WW-Title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">
    <w:name w:val="WW-Index11111"/>
    <w:basedOn w:val="a"/>
    <w:rsid w:val="00EC7FAE"/>
    <w:rPr>
      <w:rFonts w:ascii="Arial" w:hAnsi="Arial" w:cs="Arial"/>
    </w:rPr>
  </w:style>
  <w:style w:type="paragraph" w:customStyle="1" w:styleId="WW-Title111111">
    <w:name w:val="WW-Title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">
    <w:name w:val="WW-Index111111"/>
    <w:basedOn w:val="a"/>
    <w:rsid w:val="00EC7FAE"/>
    <w:rPr>
      <w:rFonts w:ascii="Arial" w:hAnsi="Arial" w:cs="Arial"/>
    </w:rPr>
  </w:style>
  <w:style w:type="paragraph" w:customStyle="1" w:styleId="WW-Title1111111">
    <w:name w:val="WW-Title1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">
    <w:name w:val="WW-Index1111111"/>
    <w:basedOn w:val="a"/>
    <w:rsid w:val="00EC7FAE"/>
    <w:rPr>
      <w:rFonts w:ascii="Arial" w:hAnsi="Arial" w:cs="Arial"/>
    </w:rPr>
  </w:style>
  <w:style w:type="paragraph" w:customStyle="1" w:styleId="WW-caption11111111">
    <w:name w:val="WW-caption1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">
    <w:name w:val="WW-Index11111111"/>
    <w:basedOn w:val="a"/>
    <w:rsid w:val="00EC7FAE"/>
    <w:rPr>
      <w:rFonts w:ascii="Arial" w:hAnsi="Arial" w:cs="Arial"/>
    </w:rPr>
  </w:style>
  <w:style w:type="paragraph" w:customStyle="1" w:styleId="WW-Title11111111">
    <w:name w:val="WW-Title11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1">
    <w:name w:val="WW-Index111111111"/>
    <w:basedOn w:val="a"/>
    <w:rsid w:val="00EC7FAE"/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EC7FAE"/>
    <w:pPr>
      <w:keepNext/>
    </w:pPr>
    <w:rPr>
      <w:sz w:val="32"/>
      <w:szCs w:val="32"/>
    </w:rPr>
  </w:style>
  <w:style w:type="paragraph" w:customStyle="1" w:styleId="21">
    <w:name w:val="çàãîëîâîê 2"/>
    <w:basedOn w:val="a"/>
    <w:next w:val="a"/>
    <w:rsid w:val="00EC7FAE"/>
    <w:pPr>
      <w:keepNext/>
    </w:pPr>
    <w:rPr>
      <w:sz w:val="28"/>
      <w:szCs w:val="28"/>
    </w:rPr>
  </w:style>
  <w:style w:type="paragraph" w:customStyle="1" w:styleId="31">
    <w:name w:val="çàãîëîâîê 3"/>
    <w:basedOn w:val="a"/>
    <w:next w:val="a"/>
    <w:rsid w:val="00EC7FAE"/>
    <w:pPr>
      <w:keepNext/>
      <w:jc w:val="center"/>
    </w:pPr>
    <w:rPr>
      <w:sz w:val="56"/>
      <w:szCs w:val="56"/>
    </w:rPr>
  </w:style>
  <w:style w:type="paragraph" w:customStyle="1" w:styleId="41">
    <w:name w:val="çàãîëîâîê 4"/>
    <w:basedOn w:val="a"/>
    <w:next w:val="a"/>
    <w:rsid w:val="00EC7FAE"/>
    <w:pPr>
      <w:keepNext/>
      <w:jc w:val="center"/>
    </w:pPr>
    <w:rPr>
      <w:b/>
      <w:bCs/>
    </w:rPr>
  </w:style>
  <w:style w:type="paragraph" w:customStyle="1" w:styleId="51">
    <w:name w:val="çàãîëîâîê 5"/>
    <w:basedOn w:val="a"/>
    <w:next w:val="a"/>
    <w:rsid w:val="00EC7FAE"/>
    <w:pPr>
      <w:keepNext/>
      <w:jc w:val="center"/>
    </w:pPr>
    <w:rPr>
      <w:b/>
      <w:bCs/>
      <w:sz w:val="48"/>
      <w:szCs w:val="48"/>
    </w:rPr>
  </w:style>
  <w:style w:type="paragraph" w:customStyle="1" w:styleId="61">
    <w:name w:val="çàãîëîâîê 6"/>
    <w:basedOn w:val="a"/>
    <w:next w:val="a"/>
    <w:rsid w:val="00EC7FAE"/>
    <w:pPr>
      <w:keepNext/>
      <w:jc w:val="right"/>
    </w:pPr>
    <w:rPr>
      <w:b/>
      <w:bCs/>
    </w:rPr>
  </w:style>
  <w:style w:type="paragraph" w:customStyle="1" w:styleId="71">
    <w:name w:val="çàãîëîâîê 7"/>
    <w:basedOn w:val="a"/>
    <w:next w:val="a"/>
    <w:rsid w:val="00EC7FAE"/>
    <w:pPr>
      <w:keepNext/>
      <w:jc w:val="center"/>
    </w:pPr>
    <w:rPr>
      <w:sz w:val="40"/>
      <w:szCs w:val="40"/>
    </w:rPr>
  </w:style>
  <w:style w:type="paragraph" w:customStyle="1" w:styleId="8">
    <w:name w:val="çàãîëîâîê 8"/>
    <w:basedOn w:val="a"/>
    <w:next w:val="a"/>
    <w:rsid w:val="00EC7FAE"/>
    <w:pPr>
      <w:keepNext/>
      <w:jc w:val="center"/>
    </w:pPr>
    <w:rPr>
      <w:b/>
      <w:bCs/>
      <w:sz w:val="24"/>
      <w:szCs w:val="24"/>
    </w:rPr>
  </w:style>
  <w:style w:type="paragraph" w:styleId="af0">
    <w:name w:val="Block Text"/>
    <w:basedOn w:val="a"/>
    <w:rsid w:val="00EC7FAE"/>
    <w:pPr>
      <w:ind w:left="113" w:right="113"/>
      <w:jc w:val="center"/>
    </w:pPr>
    <w:rPr>
      <w:b/>
      <w:bCs/>
      <w:sz w:val="24"/>
      <w:szCs w:val="24"/>
    </w:rPr>
  </w:style>
  <w:style w:type="paragraph" w:styleId="22">
    <w:name w:val="Body Text 2"/>
    <w:basedOn w:val="a"/>
    <w:link w:val="23"/>
    <w:rsid w:val="00EC7FAE"/>
    <w:pPr>
      <w:jc w:val="center"/>
    </w:pPr>
  </w:style>
  <w:style w:type="character" w:customStyle="1" w:styleId="23">
    <w:name w:val="Основной текст 2 Знак"/>
    <w:basedOn w:val="a0"/>
    <w:link w:val="22"/>
    <w:rsid w:val="00EC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EC7FAE"/>
    <w:pPr>
      <w:tabs>
        <w:tab w:val="center" w:pos="4153"/>
        <w:tab w:val="right" w:pos="8306"/>
      </w:tabs>
      <w:autoSpaceDE/>
    </w:pPr>
  </w:style>
  <w:style w:type="character" w:customStyle="1" w:styleId="af2">
    <w:name w:val="Верхний колонтитул Знак"/>
    <w:basedOn w:val="a0"/>
    <w:link w:val="af1"/>
    <w:rsid w:val="00EC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C7FAE"/>
    <w:pPr>
      <w:jc w:val="center"/>
    </w:pPr>
    <w:rPr>
      <w:sz w:val="18"/>
      <w:szCs w:val="18"/>
    </w:rPr>
  </w:style>
  <w:style w:type="character" w:customStyle="1" w:styleId="33">
    <w:name w:val="Основной текст 3 Знак"/>
    <w:basedOn w:val="a0"/>
    <w:link w:val="32"/>
    <w:rsid w:val="00EC7FA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Document Map"/>
    <w:basedOn w:val="a"/>
    <w:link w:val="af4"/>
    <w:semiHidden/>
    <w:rsid w:val="00EC7FAE"/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EC7FA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EC7FAE"/>
  </w:style>
  <w:style w:type="paragraph" w:customStyle="1" w:styleId="TableHeading">
    <w:name w:val="Table Heading"/>
    <w:basedOn w:val="TableContents"/>
    <w:rsid w:val="00EC7FAE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EC7FAE"/>
  </w:style>
  <w:style w:type="paragraph" w:customStyle="1" w:styleId="WW-TableHeading">
    <w:name w:val="WW-Table Heading"/>
    <w:basedOn w:val="WW-TableContents"/>
    <w:rsid w:val="00EC7F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EC7FAE"/>
  </w:style>
  <w:style w:type="paragraph" w:customStyle="1" w:styleId="WW-TableHeading1">
    <w:name w:val="WW-Table Heading1"/>
    <w:basedOn w:val="WW-TableContents1"/>
    <w:rsid w:val="00EC7FAE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EC7FAE"/>
  </w:style>
  <w:style w:type="paragraph" w:customStyle="1" w:styleId="WW-TableHeading12">
    <w:name w:val="WW-Table Heading12"/>
    <w:basedOn w:val="WW-TableContents12"/>
    <w:rsid w:val="00EC7FAE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EC7FAE"/>
  </w:style>
  <w:style w:type="paragraph" w:customStyle="1" w:styleId="WW-TableHeading123">
    <w:name w:val="WW-Table Heading123"/>
    <w:basedOn w:val="WW-TableContents123"/>
    <w:rsid w:val="00EC7FAE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EC7FAE"/>
  </w:style>
  <w:style w:type="paragraph" w:customStyle="1" w:styleId="WW-TableHeading1234">
    <w:name w:val="WW-Table Heading1234"/>
    <w:basedOn w:val="WW-TableContents1234"/>
    <w:rsid w:val="00EC7FAE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EC7FAE"/>
  </w:style>
  <w:style w:type="paragraph" w:customStyle="1" w:styleId="WW-TableHeading12345">
    <w:name w:val="WW-Table Heading12345"/>
    <w:basedOn w:val="WW-TableContents12345"/>
    <w:rsid w:val="00EC7FAE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EC7FAE"/>
  </w:style>
  <w:style w:type="paragraph" w:customStyle="1" w:styleId="WW-TableHeading123456">
    <w:name w:val="WW-Table Heading123456"/>
    <w:basedOn w:val="WW-TableContents123456"/>
    <w:rsid w:val="00EC7FAE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EC7FAE"/>
  </w:style>
  <w:style w:type="paragraph" w:customStyle="1" w:styleId="WW-TableHeading1234567">
    <w:name w:val="WW-Table Heading1234567"/>
    <w:basedOn w:val="WW-TableContents1234567"/>
    <w:rsid w:val="00EC7FAE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EC7FAE"/>
  </w:style>
  <w:style w:type="paragraph" w:customStyle="1" w:styleId="WW-TableHeading12345678">
    <w:name w:val="WW-Table Heading12345678"/>
    <w:basedOn w:val="WW-TableContents12345678"/>
    <w:rsid w:val="00EC7FAE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EC7FAE"/>
  </w:style>
  <w:style w:type="paragraph" w:customStyle="1" w:styleId="WW-TableHeading123456789">
    <w:name w:val="WW-Table Heading123456789"/>
    <w:basedOn w:val="WW-TableContents123456789"/>
    <w:rsid w:val="00EC7FAE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EC7FAE"/>
  </w:style>
  <w:style w:type="paragraph" w:customStyle="1" w:styleId="TableHeading1">
    <w:name w:val="Table Heading1"/>
    <w:basedOn w:val="TableContents1"/>
    <w:rsid w:val="00EC7FAE"/>
    <w:pPr>
      <w:jc w:val="center"/>
    </w:pPr>
    <w:rPr>
      <w:b/>
      <w:bCs/>
    </w:rPr>
  </w:style>
  <w:style w:type="character" w:customStyle="1" w:styleId="RTFNum21">
    <w:name w:val="RTF_Num 2 1"/>
    <w:rsid w:val="00EC7FAE"/>
  </w:style>
  <w:style w:type="character" w:customStyle="1" w:styleId="RTFNum22">
    <w:name w:val="RTF_Num 2 2"/>
    <w:rsid w:val="00EC7FAE"/>
  </w:style>
  <w:style w:type="character" w:customStyle="1" w:styleId="RTFNum23">
    <w:name w:val="RTF_Num 2 3"/>
    <w:rsid w:val="00EC7FAE"/>
  </w:style>
  <w:style w:type="character" w:customStyle="1" w:styleId="RTFNum24">
    <w:name w:val="RTF_Num 2 4"/>
    <w:rsid w:val="00EC7FAE"/>
  </w:style>
  <w:style w:type="character" w:customStyle="1" w:styleId="RTFNum25">
    <w:name w:val="RTF_Num 2 5"/>
    <w:rsid w:val="00EC7FAE"/>
  </w:style>
  <w:style w:type="character" w:customStyle="1" w:styleId="RTFNum26">
    <w:name w:val="RTF_Num 2 6"/>
    <w:rsid w:val="00EC7FAE"/>
  </w:style>
  <w:style w:type="character" w:customStyle="1" w:styleId="RTFNum27">
    <w:name w:val="RTF_Num 2 7"/>
    <w:rsid w:val="00EC7FAE"/>
  </w:style>
  <w:style w:type="character" w:customStyle="1" w:styleId="RTFNum28">
    <w:name w:val="RTF_Num 2 8"/>
    <w:rsid w:val="00EC7FAE"/>
  </w:style>
  <w:style w:type="character" w:customStyle="1" w:styleId="RTFNum29">
    <w:name w:val="RTF_Num 2 9"/>
    <w:rsid w:val="00EC7FAE"/>
  </w:style>
  <w:style w:type="character" w:customStyle="1" w:styleId="RTFNum215">
    <w:name w:val="RTF_Num 2 15"/>
    <w:rsid w:val="00EC7FAE"/>
  </w:style>
  <w:style w:type="character" w:customStyle="1" w:styleId="RTFNum225">
    <w:name w:val="RTF_Num 2 25"/>
    <w:rsid w:val="00EC7FAE"/>
  </w:style>
  <w:style w:type="character" w:customStyle="1" w:styleId="RTFNum235">
    <w:name w:val="RTF_Num 2 35"/>
    <w:rsid w:val="00EC7FAE"/>
  </w:style>
  <w:style w:type="character" w:customStyle="1" w:styleId="RTFNum245">
    <w:name w:val="RTF_Num 2 45"/>
    <w:rsid w:val="00EC7FAE"/>
  </w:style>
  <w:style w:type="character" w:customStyle="1" w:styleId="RTFNum255">
    <w:name w:val="RTF_Num 2 55"/>
    <w:rsid w:val="00EC7FAE"/>
  </w:style>
  <w:style w:type="character" w:customStyle="1" w:styleId="RTFNum265">
    <w:name w:val="RTF_Num 2 65"/>
    <w:rsid w:val="00EC7FAE"/>
  </w:style>
  <w:style w:type="character" w:customStyle="1" w:styleId="RTFNum275">
    <w:name w:val="RTF_Num 2 75"/>
    <w:rsid w:val="00EC7FAE"/>
  </w:style>
  <w:style w:type="character" w:customStyle="1" w:styleId="RTFNum285">
    <w:name w:val="RTF_Num 2 85"/>
    <w:rsid w:val="00EC7FAE"/>
  </w:style>
  <w:style w:type="character" w:customStyle="1" w:styleId="RTFNum295">
    <w:name w:val="RTF_Num 2 95"/>
    <w:rsid w:val="00EC7FAE"/>
  </w:style>
  <w:style w:type="character" w:customStyle="1" w:styleId="RTFNum214">
    <w:name w:val="RTF_Num 2 14"/>
    <w:rsid w:val="00EC7FAE"/>
  </w:style>
  <w:style w:type="character" w:customStyle="1" w:styleId="RTFNum224">
    <w:name w:val="RTF_Num 2 24"/>
    <w:rsid w:val="00EC7FAE"/>
  </w:style>
  <w:style w:type="character" w:customStyle="1" w:styleId="RTFNum234">
    <w:name w:val="RTF_Num 2 34"/>
    <w:rsid w:val="00EC7FAE"/>
  </w:style>
  <w:style w:type="character" w:customStyle="1" w:styleId="RTFNum244">
    <w:name w:val="RTF_Num 2 44"/>
    <w:rsid w:val="00EC7FAE"/>
  </w:style>
  <w:style w:type="character" w:customStyle="1" w:styleId="RTFNum254">
    <w:name w:val="RTF_Num 2 54"/>
    <w:rsid w:val="00EC7FAE"/>
  </w:style>
  <w:style w:type="character" w:customStyle="1" w:styleId="RTFNum264">
    <w:name w:val="RTF_Num 2 64"/>
    <w:rsid w:val="00EC7FAE"/>
  </w:style>
  <w:style w:type="character" w:customStyle="1" w:styleId="RTFNum274">
    <w:name w:val="RTF_Num 2 74"/>
    <w:rsid w:val="00EC7FAE"/>
  </w:style>
  <w:style w:type="character" w:customStyle="1" w:styleId="RTFNum284">
    <w:name w:val="RTF_Num 2 84"/>
    <w:rsid w:val="00EC7FAE"/>
  </w:style>
  <w:style w:type="character" w:customStyle="1" w:styleId="RTFNum294">
    <w:name w:val="RTF_Num 2 94"/>
    <w:rsid w:val="00EC7FAE"/>
  </w:style>
  <w:style w:type="character" w:customStyle="1" w:styleId="RTFNum213">
    <w:name w:val="RTF_Num 2 13"/>
    <w:rsid w:val="00EC7FAE"/>
  </w:style>
  <w:style w:type="character" w:customStyle="1" w:styleId="RTFNum223">
    <w:name w:val="RTF_Num 2 23"/>
    <w:rsid w:val="00EC7FAE"/>
  </w:style>
  <w:style w:type="character" w:customStyle="1" w:styleId="RTFNum233">
    <w:name w:val="RTF_Num 2 33"/>
    <w:rsid w:val="00EC7FAE"/>
  </w:style>
  <w:style w:type="character" w:customStyle="1" w:styleId="RTFNum243">
    <w:name w:val="RTF_Num 2 43"/>
    <w:rsid w:val="00EC7FAE"/>
  </w:style>
  <w:style w:type="character" w:customStyle="1" w:styleId="RTFNum253">
    <w:name w:val="RTF_Num 2 53"/>
    <w:rsid w:val="00EC7FAE"/>
  </w:style>
  <w:style w:type="character" w:customStyle="1" w:styleId="RTFNum263">
    <w:name w:val="RTF_Num 2 63"/>
    <w:rsid w:val="00EC7FAE"/>
  </w:style>
  <w:style w:type="character" w:customStyle="1" w:styleId="RTFNum273">
    <w:name w:val="RTF_Num 2 73"/>
    <w:rsid w:val="00EC7FAE"/>
  </w:style>
  <w:style w:type="character" w:customStyle="1" w:styleId="RTFNum283">
    <w:name w:val="RTF_Num 2 83"/>
    <w:rsid w:val="00EC7FAE"/>
  </w:style>
  <w:style w:type="character" w:customStyle="1" w:styleId="RTFNum293">
    <w:name w:val="RTF_Num 2 93"/>
    <w:rsid w:val="00EC7FAE"/>
  </w:style>
  <w:style w:type="character" w:customStyle="1" w:styleId="RTFNum212">
    <w:name w:val="RTF_Num 2 12"/>
    <w:rsid w:val="00EC7FAE"/>
  </w:style>
  <w:style w:type="character" w:customStyle="1" w:styleId="RTFNum222">
    <w:name w:val="RTF_Num 2 22"/>
    <w:rsid w:val="00EC7FAE"/>
  </w:style>
  <w:style w:type="character" w:customStyle="1" w:styleId="RTFNum232">
    <w:name w:val="RTF_Num 2 32"/>
    <w:rsid w:val="00EC7FAE"/>
  </w:style>
  <w:style w:type="character" w:customStyle="1" w:styleId="RTFNum242">
    <w:name w:val="RTF_Num 2 42"/>
    <w:rsid w:val="00EC7FAE"/>
  </w:style>
  <w:style w:type="character" w:customStyle="1" w:styleId="RTFNum252">
    <w:name w:val="RTF_Num 2 52"/>
    <w:rsid w:val="00EC7FAE"/>
  </w:style>
  <w:style w:type="character" w:customStyle="1" w:styleId="RTFNum262">
    <w:name w:val="RTF_Num 2 62"/>
    <w:rsid w:val="00EC7FAE"/>
  </w:style>
  <w:style w:type="character" w:customStyle="1" w:styleId="RTFNum272">
    <w:name w:val="RTF_Num 2 72"/>
    <w:rsid w:val="00EC7FAE"/>
  </w:style>
  <w:style w:type="character" w:customStyle="1" w:styleId="RTFNum282">
    <w:name w:val="RTF_Num 2 82"/>
    <w:rsid w:val="00EC7FAE"/>
  </w:style>
  <w:style w:type="character" w:customStyle="1" w:styleId="RTFNum292">
    <w:name w:val="RTF_Num 2 92"/>
    <w:rsid w:val="00EC7FAE"/>
  </w:style>
  <w:style w:type="character" w:customStyle="1" w:styleId="RTFNum211">
    <w:name w:val="RTF_Num 2 11"/>
    <w:rsid w:val="00EC7FAE"/>
  </w:style>
  <w:style w:type="character" w:customStyle="1" w:styleId="RTFNum221">
    <w:name w:val="RTF_Num 2 21"/>
    <w:rsid w:val="00EC7FAE"/>
  </w:style>
  <w:style w:type="character" w:customStyle="1" w:styleId="RTFNum231">
    <w:name w:val="RTF_Num 2 31"/>
    <w:rsid w:val="00EC7FAE"/>
  </w:style>
  <w:style w:type="character" w:customStyle="1" w:styleId="RTFNum241">
    <w:name w:val="RTF_Num 2 41"/>
    <w:rsid w:val="00EC7FAE"/>
  </w:style>
  <w:style w:type="character" w:customStyle="1" w:styleId="RTFNum251">
    <w:name w:val="RTF_Num 2 51"/>
    <w:rsid w:val="00EC7FAE"/>
  </w:style>
  <w:style w:type="character" w:customStyle="1" w:styleId="RTFNum261">
    <w:name w:val="RTF_Num 2 61"/>
    <w:rsid w:val="00EC7FAE"/>
  </w:style>
  <w:style w:type="character" w:customStyle="1" w:styleId="RTFNum271">
    <w:name w:val="RTF_Num 2 71"/>
    <w:rsid w:val="00EC7FAE"/>
  </w:style>
  <w:style w:type="character" w:customStyle="1" w:styleId="RTFNum281">
    <w:name w:val="RTF_Num 2 81"/>
    <w:rsid w:val="00EC7FAE"/>
  </w:style>
  <w:style w:type="character" w:customStyle="1" w:styleId="RTFNum291">
    <w:name w:val="RTF_Num 2 91"/>
    <w:rsid w:val="00EC7FAE"/>
  </w:style>
  <w:style w:type="character" w:customStyle="1" w:styleId="RTFNum31">
    <w:name w:val="RTF_Num 3 1"/>
    <w:rsid w:val="00EC7FAE"/>
  </w:style>
  <w:style w:type="character" w:customStyle="1" w:styleId="RTFNum32">
    <w:name w:val="RTF_Num 3 2"/>
    <w:rsid w:val="00EC7FAE"/>
  </w:style>
  <w:style w:type="character" w:customStyle="1" w:styleId="RTFNum33">
    <w:name w:val="RTF_Num 3 3"/>
    <w:rsid w:val="00EC7FAE"/>
  </w:style>
  <w:style w:type="character" w:customStyle="1" w:styleId="RTFNum34">
    <w:name w:val="RTF_Num 3 4"/>
    <w:rsid w:val="00EC7FAE"/>
  </w:style>
  <w:style w:type="character" w:customStyle="1" w:styleId="RTFNum35">
    <w:name w:val="RTF_Num 3 5"/>
    <w:rsid w:val="00EC7FAE"/>
  </w:style>
  <w:style w:type="character" w:customStyle="1" w:styleId="RTFNum36">
    <w:name w:val="RTF_Num 3 6"/>
    <w:rsid w:val="00EC7FAE"/>
  </w:style>
  <w:style w:type="character" w:customStyle="1" w:styleId="RTFNum37">
    <w:name w:val="RTF_Num 3 7"/>
    <w:rsid w:val="00EC7FAE"/>
  </w:style>
  <w:style w:type="character" w:customStyle="1" w:styleId="RTFNum38">
    <w:name w:val="RTF_Num 3 8"/>
    <w:rsid w:val="00EC7FAE"/>
  </w:style>
  <w:style w:type="character" w:customStyle="1" w:styleId="RTFNum39">
    <w:name w:val="RTF_Num 3 9"/>
    <w:rsid w:val="00EC7FAE"/>
  </w:style>
  <w:style w:type="character" w:customStyle="1" w:styleId="RTFNum41">
    <w:name w:val="RTF_Num 4 1"/>
    <w:rsid w:val="00EC7FAE"/>
  </w:style>
  <w:style w:type="character" w:customStyle="1" w:styleId="RTFNum42">
    <w:name w:val="RTF_Num 4 2"/>
    <w:rsid w:val="00EC7FAE"/>
  </w:style>
  <w:style w:type="character" w:customStyle="1" w:styleId="RTFNum43">
    <w:name w:val="RTF_Num 4 3"/>
    <w:rsid w:val="00EC7FAE"/>
  </w:style>
  <w:style w:type="character" w:customStyle="1" w:styleId="RTFNum44">
    <w:name w:val="RTF_Num 4 4"/>
    <w:rsid w:val="00EC7FAE"/>
  </w:style>
  <w:style w:type="character" w:customStyle="1" w:styleId="RTFNum45">
    <w:name w:val="RTF_Num 4 5"/>
    <w:rsid w:val="00EC7FAE"/>
  </w:style>
  <w:style w:type="character" w:customStyle="1" w:styleId="RTFNum46">
    <w:name w:val="RTF_Num 4 6"/>
    <w:rsid w:val="00EC7FAE"/>
  </w:style>
  <w:style w:type="character" w:customStyle="1" w:styleId="RTFNum47">
    <w:name w:val="RTF_Num 4 7"/>
    <w:rsid w:val="00EC7FAE"/>
  </w:style>
  <w:style w:type="character" w:customStyle="1" w:styleId="RTFNum48">
    <w:name w:val="RTF_Num 4 8"/>
    <w:rsid w:val="00EC7FAE"/>
  </w:style>
  <w:style w:type="character" w:customStyle="1" w:styleId="RTFNum49">
    <w:name w:val="RTF_Num 4 9"/>
    <w:rsid w:val="00EC7FAE"/>
  </w:style>
  <w:style w:type="character" w:customStyle="1" w:styleId="RTFNum51">
    <w:name w:val="RTF_Num 5 1"/>
    <w:rsid w:val="00EC7FAE"/>
  </w:style>
  <w:style w:type="character" w:customStyle="1" w:styleId="RTFNum52">
    <w:name w:val="RTF_Num 5 2"/>
    <w:rsid w:val="00EC7FAE"/>
  </w:style>
  <w:style w:type="character" w:customStyle="1" w:styleId="RTFNum53">
    <w:name w:val="RTF_Num 5 3"/>
    <w:rsid w:val="00EC7FAE"/>
  </w:style>
  <w:style w:type="character" w:customStyle="1" w:styleId="RTFNum54">
    <w:name w:val="RTF_Num 5 4"/>
    <w:rsid w:val="00EC7FAE"/>
  </w:style>
  <w:style w:type="character" w:customStyle="1" w:styleId="RTFNum55">
    <w:name w:val="RTF_Num 5 5"/>
    <w:rsid w:val="00EC7FAE"/>
  </w:style>
  <w:style w:type="character" w:customStyle="1" w:styleId="RTFNum56">
    <w:name w:val="RTF_Num 5 6"/>
    <w:rsid w:val="00EC7FAE"/>
  </w:style>
  <w:style w:type="character" w:customStyle="1" w:styleId="RTFNum57">
    <w:name w:val="RTF_Num 5 7"/>
    <w:rsid w:val="00EC7FAE"/>
  </w:style>
  <w:style w:type="character" w:customStyle="1" w:styleId="RTFNum58">
    <w:name w:val="RTF_Num 5 8"/>
    <w:rsid w:val="00EC7FAE"/>
  </w:style>
  <w:style w:type="character" w:customStyle="1" w:styleId="RTFNum59">
    <w:name w:val="RTF_Num 5 9"/>
    <w:rsid w:val="00EC7FAE"/>
  </w:style>
  <w:style w:type="character" w:customStyle="1" w:styleId="RTFNum61">
    <w:name w:val="RTF_Num 6 1"/>
    <w:rsid w:val="00EC7FAE"/>
  </w:style>
  <w:style w:type="character" w:customStyle="1" w:styleId="RTFNum62">
    <w:name w:val="RTF_Num 6 2"/>
    <w:rsid w:val="00EC7FAE"/>
  </w:style>
  <w:style w:type="character" w:customStyle="1" w:styleId="RTFNum63">
    <w:name w:val="RTF_Num 6 3"/>
    <w:rsid w:val="00EC7FAE"/>
  </w:style>
  <w:style w:type="character" w:customStyle="1" w:styleId="RTFNum64">
    <w:name w:val="RTF_Num 6 4"/>
    <w:rsid w:val="00EC7FAE"/>
  </w:style>
  <w:style w:type="character" w:customStyle="1" w:styleId="RTFNum65">
    <w:name w:val="RTF_Num 6 5"/>
    <w:rsid w:val="00EC7FAE"/>
  </w:style>
  <w:style w:type="character" w:customStyle="1" w:styleId="RTFNum66">
    <w:name w:val="RTF_Num 6 6"/>
    <w:rsid w:val="00EC7FAE"/>
  </w:style>
  <w:style w:type="character" w:customStyle="1" w:styleId="RTFNum67">
    <w:name w:val="RTF_Num 6 7"/>
    <w:rsid w:val="00EC7FAE"/>
  </w:style>
  <w:style w:type="character" w:customStyle="1" w:styleId="RTFNum68">
    <w:name w:val="RTF_Num 6 8"/>
    <w:rsid w:val="00EC7FAE"/>
  </w:style>
  <w:style w:type="character" w:customStyle="1" w:styleId="RTFNum69">
    <w:name w:val="RTF_Num 6 9"/>
    <w:rsid w:val="00EC7FAE"/>
  </w:style>
  <w:style w:type="character" w:customStyle="1" w:styleId="WW-RTFNum61">
    <w:name w:val="WW-RTF_Num 6 1"/>
    <w:rsid w:val="00EC7FAE"/>
  </w:style>
  <w:style w:type="character" w:customStyle="1" w:styleId="WW-RTFNum62">
    <w:name w:val="WW-RTF_Num 6 2"/>
    <w:rsid w:val="00EC7FAE"/>
  </w:style>
  <w:style w:type="character" w:customStyle="1" w:styleId="WW-RTFNum63">
    <w:name w:val="WW-RTF_Num 6 3"/>
    <w:rsid w:val="00EC7FAE"/>
  </w:style>
  <w:style w:type="character" w:customStyle="1" w:styleId="WW-RTFNum64">
    <w:name w:val="WW-RTF_Num 6 4"/>
    <w:rsid w:val="00EC7FAE"/>
  </w:style>
  <w:style w:type="character" w:customStyle="1" w:styleId="WW-RTFNum65">
    <w:name w:val="WW-RTF_Num 6 5"/>
    <w:rsid w:val="00EC7FAE"/>
  </w:style>
  <w:style w:type="character" w:customStyle="1" w:styleId="WW-RTFNum66">
    <w:name w:val="WW-RTF_Num 6 6"/>
    <w:rsid w:val="00EC7FAE"/>
  </w:style>
  <w:style w:type="character" w:customStyle="1" w:styleId="WW-RTFNum67">
    <w:name w:val="WW-RTF_Num 6 7"/>
    <w:rsid w:val="00EC7FAE"/>
  </w:style>
  <w:style w:type="character" w:customStyle="1" w:styleId="WW-RTFNum68">
    <w:name w:val="WW-RTF_Num 6 8"/>
    <w:rsid w:val="00EC7FAE"/>
  </w:style>
  <w:style w:type="character" w:customStyle="1" w:styleId="WW-RTFNum69">
    <w:name w:val="WW-RTF_Num 6 9"/>
    <w:rsid w:val="00EC7FAE"/>
  </w:style>
  <w:style w:type="character" w:customStyle="1" w:styleId="WW-RTFNum21">
    <w:name w:val="WW-RTF_Num 2 1"/>
    <w:rsid w:val="00EC7FAE"/>
  </w:style>
  <w:style w:type="character" w:customStyle="1" w:styleId="WW-RTFNum22">
    <w:name w:val="WW-RTF_Num 2 2"/>
    <w:rsid w:val="00EC7FAE"/>
  </w:style>
  <w:style w:type="character" w:customStyle="1" w:styleId="WW-RTFNum23">
    <w:name w:val="WW-RTF_Num 2 3"/>
    <w:rsid w:val="00EC7FAE"/>
  </w:style>
  <w:style w:type="character" w:customStyle="1" w:styleId="WW-RTFNum24">
    <w:name w:val="WW-RTF_Num 2 4"/>
    <w:rsid w:val="00EC7FAE"/>
  </w:style>
  <w:style w:type="character" w:customStyle="1" w:styleId="WW-RTFNum25">
    <w:name w:val="WW-RTF_Num 2 5"/>
    <w:rsid w:val="00EC7FAE"/>
  </w:style>
  <w:style w:type="character" w:customStyle="1" w:styleId="WW-RTFNum26">
    <w:name w:val="WW-RTF_Num 2 6"/>
    <w:rsid w:val="00EC7FAE"/>
  </w:style>
  <w:style w:type="character" w:customStyle="1" w:styleId="WW-RTFNum27">
    <w:name w:val="WW-RTF_Num 2 7"/>
    <w:rsid w:val="00EC7FAE"/>
  </w:style>
  <w:style w:type="character" w:customStyle="1" w:styleId="WW-RTFNum28">
    <w:name w:val="WW-RTF_Num 2 8"/>
    <w:rsid w:val="00EC7FAE"/>
  </w:style>
  <w:style w:type="character" w:customStyle="1" w:styleId="WW-RTFNum29">
    <w:name w:val="WW-RTF_Num 2 9"/>
    <w:rsid w:val="00EC7FAE"/>
  </w:style>
  <w:style w:type="character" w:customStyle="1" w:styleId="WW-RTFNum211">
    <w:name w:val="WW-RTF_Num 2 11"/>
    <w:rsid w:val="00EC7FAE"/>
  </w:style>
  <w:style w:type="character" w:customStyle="1" w:styleId="WW-RTFNum221">
    <w:name w:val="WW-RTF_Num 2 21"/>
    <w:rsid w:val="00EC7FAE"/>
  </w:style>
  <w:style w:type="character" w:customStyle="1" w:styleId="WW-RTFNum231">
    <w:name w:val="WW-RTF_Num 2 31"/>
    <w:rsid w:val="00EC7FAE"/>
  </w:style>
  <w:style w:type="character" w:customStyle="1" w:styleId="WW-RTFNum241">
    <w:name w:val="WW-RTF_Num 2 41"/>
    <w:rsid w:val="00EC7FAE"/>
  </w:style>
  <w:style w:type="character" w:customStyle="1" w:styleId="WW-RTFNum251">
    <w:name w:val="WW-RTF_Num 2 51"/>
    <w:rsid w:val="00EC7FAE"/>
  </w:style>
  <w:style w:type="character" w:customStyle="1" w:styleId="WW-RTFNum261">
    <w:name w:val="WW-RTF_Num 2 61"/>
    <w:rsid w:val="00EC7FAE"/>
  </w:style>
  <w:style w:type="character" w:customStyle="1" w:styleId="WW-RTFNum271">
    <w:name w:val="WW-RTF_Num 2 71"/>
    <w:rsid w:val="00EC7FAE"/>
  </w:style>
  <w:style w:type="character" w:customStyle="1" w:styleId="WW-RTFNum281">
    <w:name w:val="WW-RTF_Num 2 81"/>
    <w:rsid w:val="00EC7FAE"/>
  </w:style>
  <w:style w:type="character" w:customStyle="1" w:styleId="WW-RTFNum291">
    <w:name w:val="WW-RTF_Num 2 91"/>
    <w:rsid w:val="00EC7FAE"/>
  </w:style>
  <w:style w:type="character" w:customStyle="1" w:styleId="WW-RTFNum2112">
    <w:name w:val="WW-RTF_Num 2 112"/>
    <w:rsid w:val="00EC7FAE"/>
  </w:style>
  <w:style w:type="character" w:customStyle="1" w:styleId="WW-RTFNum2212">
    <w:name w:val="WW-RTF_Num 2 212"/>
    <w:rsid w:val="00EC7FAE"/>
  </w:style>
  <w:style w:type="character" w:customStyle="1" w:styleId="WW-RTFNum2312">
    <w:name w:val="WW-RTF_Num 2 312"/>
    <w:rsid w:val="00EC7FAE"/>
  </w:style>
  <w:style w:type="character" w:customStyle="1" w:styleId="WW-RTFNum2412">
    <w:name w:val="WW-RTF_Num 2 412"/>
    <w:rsid w:val="00EC7FAE"/>
  </w:style>
  <w:style w:type="character" w:customStyle="1" w:styleId="WW-RTFNum2512">
    <w:name w:val="WW-RTF_Num 2 512"/>
    <w:rsid w:val="00EC7FAE"/>
  </w:style>
  <w:style w:type="character" w:customStyle="1" w:styleId="WW-RTFNum2612">
    <w:name w:val="WW-RTF_Num 2 612"/>
    <w:rsid w:val="00EC7FAE"/>
  </w:style>
  <w:style w:type="character" w:customStyle="1" w:styleId="WW-RTFNum2712">
    <w:name w:val="WW-RTF_Num 2 712"/>
    <w:rsid w:val="00EC7FAE"/>
  </w:style>
  <w:style w:type="character" w:customStyle="1" w:styleId="WW-RTFNum2812">
    <w:name w:val="WW-RTF_Num 2 812"/>
    <w:rsid w:val="00EC7FAE"/>
  </w:style>
  <w:style w:type="character" w:customStyle="1" w:styleId="WW-RTFNum2912">
    <w:name w:val="WW-RTF_Num 2 912"/>
    <w:rsid w:val="00EC7FAE"/>
  </w:style>
  <w:style w:type="character" w:customStyle="1" w:styleId="WW-RTFNum21123">
    <w:name w:val="WW-RTF_Num 2 1123"/>
    <w:rsid w:val="00EC7FAE"/>
  </w:style>
  <w:style w:type="character" w:customStyle="1" w:styleId="WW-RTFNum22123">
    <w:name w:val="WW-RTF_Num 2 2123"/>
    <w:rsid w:val="00EC7FAE"/>
  </w:style>
  <w:style w:type="character" w:customStyle="1" w:styleId="WW-RTFNum23123">
    <w:name w:val="WW-RTF_Num 2 3123"/>
    <w:rsid w:val="00EC7FAE"/>
  </w:style>
  <w:style w:type="character" w:customStyle="1" w:styleId="WW-RTFNum24123">
    <w:name w:val="WW-RTF_Num 2 4123"/>
    <w:rsid w:val="00EC7FAE"/>
  </w:style>
  <w:style w:type="character" w:customStyle="1" w:styleId="WW-RTFNum25123">
    <w:name w:val="WW-RTF_Num 2 5123"/>
    <w:rsid w:val="00EC7FAE"/>
  </w:style>
  <w:style w:type="character" w:customStyle="1" w:styleId="WW-RTFNum26123">
    <w:name w:val="WW-RTF_Num 2 6123"/>
    <w:rsid w:val="00EC7FAE"/>
  </w:style>
  <w:style w:type="character" w:customStyle="1" w:styleId="WW-RTFNum27123">
    <w:name w:val="WW-RTF_Num 2 7123"/>
    <w:rsid w:val="00EC7FAE"/>
  </w:style>
  <w:style w:type="character" w:customStyle="1" w:styleId="WW-RTFNum28123">
    <w:name w:val="WW-RTF_Num 2 8123"/>
    <w:rsid w:val="00EC7FAE"/>
  </w:style>
  <w:style w:type="character" w:customStyle="1" w:styleId="WW-RTFNum29123">
    <w:name w:val="WW-RTF_Num 2 9123"/>
    <w:rsid w:val="00EC7FAE"/>
  </w:style>
  <w:style w:type="character" w:customStyle="1" w:styleId="WW-RTFNum211234">
    <w:name w:val="WW-RTF_Num 2 11234"/>
    <w:rsid w:val="00EC7FAE"/>
  </w:style>
  <w:style w:type="character" w:customStyle="1" w:styleId="WW-RTFNum221234">
    <w:name w:val="WW-RTF_Num 2 21234"/>
    <w:rsid w:val="00EC7FAE"/>
  </w:style>
  <w:style w:type="character" w:customStyle="1" w:styleId="WW-RTFNum231234">
    <w:name w:val="WW-RTF_Num 2 31234"/>
    <w:rsid w:val="00EC7FAE"/>
  </w:style>
  <w:style w:type="character" w:customStyle="1" w:styleId="WW-RTFNum241234">
    <w:name w:val="WW-RTF_Num 2 41234"/>
    <w:rsid w:val="00EC7FAE"/>
  </w:style>
  <w:style w:type="character" w:customStyle="1" w:styleId="WW-RTFNum251234">
    <w:name w:val="WW-RTF_Num 2 51234"/>
    <w:rsid w:val="00EC7FAE"/>
  </w:style>
  <w:style w:type="character" w:customStyle="1" w:styleId="WW-RTFNum261234">
    <w:name w:val="WW-RTF_Num 2 61234"/>
    <w:rsid w:val="00EC7FAE"/>
  </w:style>
  <w:style w:type="character" w:customStyle="1" w:styleId="WW-RTFNum271234">
    <w:name w:val="WW-RTF_Num 2 71234"/>
    <w:rsid w:val="00EC7FAE"/>
  </w:style>
  <w:style w:type="character" w:customStyle="1" w:styleId="WW-RTFNum281234">
    <w:name w:val="WW-RTF_Num 2 81234"/>
    <w:rsid w:val="00EC7FAE"/>
  </w:style>
  <w:style w:type="character" w:customStyle="1" w:styleId="WW-RTFNum291234">
    <w:name w:val="WW-RTF_Num 2 91234"/>
    <w:rsid w:val="00EC7FAE"/>
  </w:style>
  <w:style w:type="character" w:customStyle="1" w:styleId="WW-RTFNum611">
    <w:name w:val="WW-RTF_Num 6 11"/>
    <w:rsid w:val="00EC7FAE"/>
  </w:style>
  <w:style w:type="character" w:customStyle="1" w:styleId="WW-RTFNum621">
    <w:name w:val="WW-RTF_Num 6 21"/>
    <w:rsid w:val="00EC7FAE"/>
  </w:style>
  <w:style w:type="character" w:customStyle="1" w:styleId="WW-RTFNum631">
    <w:name w:val="WW-RTF_Num 6 31"/>
    <w:rsid w:val="00EC7FAE"/>
  </w:style>
  <w:style w:type="character" w:customStyle="1" w:styleId="WW-RTFNum641">
    <w:name w:val="WW-RTF_Num 6 41"/>
    <w:rsid w:val="00EC7FAE"/>
  </w:style>
  <w:style w:type="character" w:customStyle="1" w:styleId="WW-RTFNum651">
    <w:name w:val="WW-RTF_Num 6 51"/>
    <w:rsid w:val="00EC7FAE"/>
  </w:style>
  <w:style w:type="character" w:customStyle="1" w:styleId="WW-RTFNum661">
    <w:name w:val="WW-RTF_Num 6 61"/>
    <w:rsid w:val="00EC7FAE"/>
  </w:style>
  <w:style w:type="character" w:customStyle="1" w:styleId="WW-RTFNum671">
    <w:name w:val="WW-RTF_Num 6 71"/>
    <w:rsid w:val="00EC7FAE"/>
  </w:style>
  <w:style w:type="character" w:customStyle="1" w:styleId="WW-RTFNum681">
    <w:name w:val="WW-RTF_Num 6 81"/>
    <w:rsid w:val="00EC7FAE"/>
  </w:style>
  <w:style w:type="character" w:customStyle="1" w:styleId="WW-RTFNum691">
    <w:name w:val="WW-RTF_Num 6 91"/>
    <w:rsid w:val="00EC7FAE"/>
  </w:style>
  <w:style w:type="character" w:customStyle="1" w:styleId="WW-RTFNum2112345">
    <w:name w:val="WW-RTF_Num 2 112345"/>
    <w:rsid w:val="00EC7FAE"/>
  </w:style>
  <w:style w:type="character" w:customStyle="1" w:styleId="WW-RTFNum2212345">
    <w:name w:val="WW-RTF_Num 2 212345"/>
    <w:rsid w:val="00EC7FAE"/>
  </w:style>
  <w:style w:type="character" w:customStyle="1" w:styleId="WW-RTFNum2312345">
    <w:name w:val="WW-RTF_Num 2 312345"/>
    <w:rsid w:val="00EC7FAE"/>
  </w:style>
  <w:style w:type="character" w:customStyle="1" w:styleId="WW-RTFNum2412345">
    <w:name w:val="WW-RTF_Num 2 412345"/>
    <w:rsid w:val="00EC7FAE"/>
  </w:style>
  <w:style w:type="character" w:customStyle="1" w:styleId="WW-RTFNum2512345">
    <w:name w:val="WW-RTF_Num 2 512345"/>
    <w:rsid w:val="00EC7FAE"/>
  </w:style>
  <w:style w:type="character" w:customStyle="1" w:styleId="WW-RTFNum2612345">
    <w:name w:val="WW-RTF_Num 2 612345"/>
    <w:rsid w:val="00EC7FAE"/>
  </w:style>
  <w:style w:type="character" w:customStyle="1" w:styleId="WW-RTFNum2712345">
    <w:name w:val="WW-RTF_Num 2 712345"/>
    <w:rsid w:val="00EC7FAE"/>
  </w:style>
  <w:style w:type="character" w:customStyle="1" w:styleId="WW-RTFNum2812345">
    <w:name w:val="WW-RTF_Num 2 812345"/>
    <w:rsid w:val="00EC7FAE"/>
  </w:style>
  <w:style w:type="character" w:customStyle="1" w:styleId="WW-RTFNum2912345">
    <w:name w:val="WW-RTF_Num 2 912345"/>
    <w:rsid w:val="00EC7FAE"/>
  </w:style>
  <w:style w:type="character" w:customStyle="1" w:styleId="WW-RTFNum2111">
    <w:name w:val="WW-RTF_Num 2 111"/>
    <w:rsid w:val="00EC7FAE"/>
  </w:style>
  <w:style w:type="character" w:customStyle="1" w:styleId="WW-RTFNum2211">
    <w:name w:val="WW-RTF_Num 2 211"/>
    <w:rsid w:val="00EC7FAE"/>
  </w:style>
  <w:style w:type="character" w:customStyle="1" w:styleId="WW-RTFNum2311">
    <w:name w:val="WW-RTF_Num 2 311"/>
    <w:rsid w:val="00EC7FAE"/>
  </w:style>
  <w:style w:type="character" w:customStyle="1" w:styleId="WW-RTFNum2411">
    <w:name w:val="WW-RTF_Num 2 411"/>
    <w:rsid w:val="00EC7FAE"/>
  </w:style>
  <w:style w:type="character" w:customStyle="1" w:styleId="WW-RTFNum2511">
    <w:name w:val="WW-RTF_Num 2 511"/>
    <w:rsid w:val="00EC7FAE"/>
  </w:style>
  <w:style w:type="character" w:customStyle="1" w:styleId="WW-RTFNum2611">
    <w:name w:val="WW-RTF_Num 2 611"/>
    <w:rsid w:val="00EC7FAE"/>
  </w:style>
  <w:style w:type="character" w:customStyle="1" w:styleId="WW-RTFNum2711">
    <w:name w:val="WW-RTF_Num 2 711"/>
    <w:rsid w:val="00EC7FAE"/>
  </w:style>
  <w:style w:type="character" w:customStyle="1" w:styleId="WW-RTFNum2811">
    <w:name w:val="WW-RTF_Num 2 811"/>
    <w:rsid w:val="00EC7FAE"/>
  </w:style>
  <w:style w:type="character" w:customStyle="1" w:styleId="WW-RTFNum2911">
    <w:name w:val="WW-RTF_Num 2 911"/>
    <w:rsid w:val="00EC7FAE"/>
  </w:style>
  <w:style w:type="character" w:customStyle="1" w:styleId="WW-RTFNum21121">
    <w:name w:val="WW-RTF_Num 2 1121"/>
    <w:rsid w:val="00EC7FAE"/>
  </w:style>
  <w:style w:type="character" w:customStyle="1" w:styleId="WW-RTFNum22121">
    <w:name w:val="WW-RTF_Num 2 2121"/>
    <w:rsid w:val="00EC7FAE"/>
  </w:style>
  <w:style w:type="character" w:customStyle="1" w:styleId="WW-RTFNum23121">
    <w:name w:val="WW-RTF_Num 2 3121"/>
    <w:rsid w:val="00EC7FAE"/>
  </w:style>
  <w:style w:type="character" w:customStyle="1" w:styleId="WW-RTFNum24121">
    <w:name w:val="WW-RTF_Num 2 4121"/>
    <w:rsid w:val="00EC7FAE"/>
  </w:style>
  <w:style w:type="character" w:customStyle="1" w:styleId="WW-RTFNum25121">
    <w:name w:val="WW-RTF_Num 2 5121"/>
    <w:rsid w:val="00EC7FAE"/>
  </w:style>
  <w:style w:type="character" w:customStyle="1" w:styleId="WW-RTFNum26121">
    <w:name w:val="WW-RTF_Num 2 6121"/>
    <w:rsid w:val="00EC7FAE"/>
  </w:style>
  <w:style w:type="character" w:customStyle="1" w:styleId="WW-RTFNum27121">
    <w:name w:val="WW-RTF_Num 2 7121"/>
    <w:rsid w:val="00EC7FAE"/>
  </w:style>
  <w:style w:type="character" w:customStyle="1" w:styleId="WW-RTFNum28121">
    <w:name w:val="WW-RTF_Num 2 8121"/>
    <w:rsid w:val="00EC7FAE"/>
  </w:style>
  <w:style w:type="character" w:customStyle="1" w:styleId="WW-RTFNum29121">
    <w:name w:val="WW-RTF_Num 2 9121"/>
    <w:rsid w:val="00EC7FAE"/>
  </w:style>
  <w:style w:type="character" w:customStyle="1" w:styleId="WW-RTFNum211231">
    <w:name w:val="WW-RTF_Num 2 11231"/>
    <w:rsid w:val="00EC7FAE"/>
  </w:style>
  <w:style w:type="character" w:customStyle="1" w:styleId="WW-RTFNum221231">
    <w:name w:val="WW-RTF_Num 2 21231"/>
    <w:rsid w:val="00EC7FAE"/>
  </w:style>
  <w:style w:type="character" w:customStyle="1" w:styleId="WW-RTFNum231231">
    <w:name w:val="WW-RTF_Num 2 31231"/>
    <w:rsid w:val="00EC7FAE"/>
  </w:style>
  <w:style w:type="character" w:customStyle="1" w:styleId="WW-RTFNum241231">
    <w:name w:val="WW-RTF_Num 2 41231"/>
    <w:rsid w:val="00EC7FAE"/>
  </w:style>
  <w:style w:type="character" w:customStyle="1" w:styleId="WW-RTFNum251231">
    <w:name w:val="WW-RTF_Num 2 51231"/>
    <w:rsid w:val="00EC7FAE"/>
  </w:style>
  <w:style w:type="character" w:customStyle="1" w:styleId="WW-RTFNum261231">
    <w:name w:val="WW-RTF_Num 2 61231"/>
    <w:rsid w:val="00EC7FAE"/>
  </w:style>
  <w:style w:type="character" w:customStyle="1" w:styleId="WW-RTFNum271231">
    <w:name w:val="WW-RTF_Num 2 71231"/>
    <w:rsid w:val="00EC7FAE"/>
  </w:style>
  <w:style w:type="character" w:customStyle="1" w:styleId="WW-RTFNum281231">
    <w:name w:val="WW-RTF_Num 2 81231"/>
    <w:rsid w:val="00EC7FAE"/>
  </w:style>
  <w:style w:type="character" w:customStyle="1" w:styleId="WW-RTFNum291231">
    <w:name w:val="WW-RTF_Num 2 91231"/>
    <w:rsid w:val="00EC7FAE"/>
  </w:style>
  <w:style w:type="character" w:customStyle="1" w:styleId="WW-RTFNum2112341">
    <w:name w:val="WW-RTF_Num 2 112341"/>
    <w:rsid w:val="00EC7FAE"/>
  </w:style>
  <w:style w:type="character" w:customStyle="1" w:styleId="WW-RTFNum2212341">
    <w:name w:val="WW-RTF_Num 2 212341"/>
    <w:rsid w:val="00EC7FAE"/>
  </w:style>
  <w:style w:type="character" w:customStyle="1" w:styleId="WW-RTFNum2312341">
    <w:name w:val="WW-RTF_Num 2 312341"/>
    <w:rsid w:val="00EC7FAE"/>
  </w:style>
  <w:style w:type="character" w:customStyle="1" w:styleId="WW-RTFNum2412341">
    <w:name w:val="WW-RTF_Num 2 412341"/>
    <w:rsid w:val="00EC7FAE"/>
  </w:style>
  <w:style w:type="character" w:customStyle="1" w:styleId="WW-RTFNum2512341">
    <w:name w:val="WW-RTF_Num 2 512341"/>
    <w:rsid w:val="00EC7FAE"/>
  </w:style>
  <w:style w:type="character" w:customStyle="1" w:styleId="WW-RTFNum2612341">
    <w:name w:val="WW-RTF_Num 2 612341"/>
    <w:rsid w:val="00EC7FAE"/>
  </w:style>
  <w:style w:type="character" w:customStyle="1" w:styleId="WW-RTFNum2712341">
    <w:name w:val="WW-RTF_Num 2 712341"/>
    <w:rsid w:val="00EC7FAE"/>
  </w:style>
  <w:style w:type="character" w:customStyle="1" w:styleId="WW-RTFNum2812341">
    <w:name w:val="WW-RTF_Num 2 812341"/>
    <w:rsid w:val="00EC7FAE"/>
  </w:style>
  <w:style w:type="character" w:customStyle="1" w:styleId="WW-RTFNum2912341">
    <w:name w:val="WW-RTF_Num 2 912341"/>
    <w:rsid w:val="00EC7FAE"/>
  </w:style>
  <w:style w:type="character" w:customStyle="1" w:styleId="WW-RTFNum6111">
    <w:name w:val="WW-RTF_Num 6 111"/>
    <w:rsid w:val="00EC7FAE"/>
  </w:style>
  <w:style w:type="character" w:customStyle="1" w:styleId="WW-RTFNum6211">
    <w:name w:val="WW-RTF_Num 6 211"/>
    <w:rsid w:val="00EC7FAE"/>
  </w:style>
  <w:style w:type="character" w:customStyle="1" w:styleId="WW-RTFNum6311">
    <w:name w:val="WW-RTF_Num 6 311"/>
    <w:rsid w:val="00EC7FAE"/>
  </w:style>
  <w:style w:type="character" w:customStyle="1" w:styleId="WW-RTFNum6411">
    <w:name w:val="WW-RTF_Num 6 411"/>
    <w:rsid w:val="00EC7FAE"/>
  </w:style>
  <w:style w:type="character" w:customStyle="1" w:styleId="WW-RTFNum6511">
    <w:name w:val="WW-RTF_Num 6 511"/>
    <w:rsid w:val="00EC7FAE"/>
  </w:style>
  <w:style w:type="character" w:customStyle="1" w:styleId="WW-RTFNum6611">
    <w:name w:val="WW-RTF_Num 6 611"/>
    <w:rsid w:val="00EC7FAE"/>
  </w:style>
  <w:style w:type="character" w:customStyle="1" w:styleId="WW-RTFNum6711">
    <w:name w:val="WW-RTF_Num 6 711"/>
    <w:rsid w:val="00EC7FAE"/>
  </w:style>
  <w:style w:type="character" w:customStyle="1" w:styleId="WW-RTFNum6811">
    <w:name w:val="WW-RTF_Num 6 811"/>
    <w:rsid w:val="00EC7FAE"/>
  </w:style>
  <w:style w:type="character" w:customStyle="1" w:styleId="WW-RTFNum6911">
    <w:name w:val="WW-RTF_Num 6 911"/>
    <w:rsid w:val="00EC7FAE"/>
  </w:style>
  <w:style w:type="character" w:customStyle="1" w:styleId="WW-RTFNum21123451">
    <w:name w:val="WW-RTF_Num 2 1123451"/>
    <w:rsid w:val="00EC7FAE"/>
  </w:style>
  <w:style w:type="character" w:customStyle="1" w:styleId="WW-RTFNum22123451">
    <w:name w:val="WW-RTF_Num 2 2123451"/>
    <w:rsid w:val="00EC7FAE"/>
  </w:style>
  <w:style w:type="character" w:customStyle="1" w:styleId="WW-RTFNum23123451">
    <w:name w:val="WW-RTF_Num 2 3123451"/>
    <w:rsid w:val="00EC7FAE"/>
  </w:style>
  <w:style w:type="character" w:customStyle="1" w:styleId="WW-RTFNum24123451">
    <w:name w:val="WW-RTF_Num 2 4123451"/>
    <w:rsid w:val="00EC7FAE"/>
  </w:style>
  <w:style w:type="character" w:customStyle="1" w:styleId="WW-RTFNum25123451">
    <w:name w:val="WW-RTF_Num 2 5123451"/>
    <w:rsid w:val="00EC7FAE"/>
  </w:style>
  <w:style w:type="character" w:customStyle="1" w:styleId="WW-RTFNum26123451">
    <w:name w:val="WW-RTF_Num 2 6123451"/>
    <w:rsid w:val="00EC7FAE"/>
  </w:style>
  <w:style w:type="character" w:customStyle="1" w:styleId="WW-RTFNum27123451">
    <w:name w:val="WW-RTF_Num 2 7123451"/>
    <w:rsid w:val="00EC7FAE"/>
  </w:style>
  <w:style w:type="character" w:customStyle="1" w:styleId="WW-RTFNum28123451">
    <w:name w:val="WW-RTF_Num 2 8123451"/>
    <w:rsid w:val="00EC7FAE"/>
  </w:style>
  <w:style w:type="character" w:customStyle="1" w:styleId="WW-RTFNum29123451">
    <w:name w:val="WW-RTF_Num 2 9123451"/>
    <w:rsid w:val="00EC7FAE"/>
  </w:style>
  <w:style w:type="character" w:customStyle="1" w:styleId="WW-RTFNum21111">
    <w:name w:val="WW-RTF_Num 2 1111"/>
    <w:rsid w:val="00EC7FAE"/>
  </w:style>
  <w:style w:type="character" w:customStyle="1" w:styleId="WW-RTFNum22111">
    <w:name w:val="WW-RTF_Num 2 2111"/>
    <w:rsid w:val="00EC7FAE"/>
  </w:style>
  <w:style w:type="character" w:customStyle="1" w:styleId="WW-RTFNum23111">
    <w:name w:val="WW-RTF_Num 2 3111"/>
    <w:rsid w:val="00EC7FAE"/>
  </w:style>
  <w:style w:type="character" w:customStyle="1" w:styleId="WW-RTFNum24111">
    <w:name w:val="WW-RTF_Num 2 4111"/>
    <w:rsid w:val="00EC7FAE"/>
  </w:style>
  <w:style w:type="character" w:customStyle="1" w:styleId="WW-RTFNum25111">
    <w:name w:val="WW-RTF_Num 2 5111"/>
    <w:rsid w:val="00EC7FAE"/>
  </w:style>
  <w:style w:type="character" w:customStyle="1" w:styleId="WW-RTFNum26111">
    <w:name w:val="WW-RTF_Num 2 6111"/>
    <w:rsid w:val="00EC7FAE"/>
  </w:style>
  <w:style w:type="character" w:customStyle="1" w:styleId="WW-RTFNum27111">
    <w:name w:val="WW-RTF_Num 2 7111"/>
    <w:rsid w:val="00EC7FAE"/>
  </w:style>
  <w:style w:type="character" w:customStyle="1" w:styleId="WW-RTFNum28111">
    <w:name w:val="WW-RTF_Num 2 8111"/>
    <w:rsid w:val="00EC7FAE"/>
  </w:style>
  <w:style w:type="character" w:customStyle="1" w:styleId="WW-RTFNum29111">
    <w:name w:val="WW-RTF_Num 2 9111"/>
    <w:rsid w:val="00EC7FAE"/>
  </w:style>
  <w:style w:type="character" w:customStyle="1" w:styleId="WW-RTFNum211211">
    <w:name w:val="WW-RTF_Num 2 11211"/>
    <w:rsid w:val="00EC7FAE"/>
  </w:style>
  <w:style w:type="character" w:customStyle="1" w:styleId="WW-RTFNum221211">
    <w:name w:val="WW-RTF_Num 2 21211"/>
    <w:rsid w:val="00EC7FAE"/>
  </w:style>
  <w:style w:type="character" w:customStyle="1" w:styleId="WW-RTFNum231211">
    <w:name w:val="WW-RTF_Num 2 31211"/>
    <w:rsid w:val="00EC7FAE"/>
  </w:style>
  <w:style w:type="character" w:customStyle="1" w:styleId="WW-RTFNum241211">
    <w:name w:val="WW-RTF_Num 2 41211"/>
    <w:rsid w:val="00EC7FAE"/>
  </w:style>
  <w:style w:type="character" w:customStyle="1" w:styleId="WW-RTFNum251211">
    <w:name w:val="WW-RTF_Num 2 51211"/>
    <w:rsid w:val="00EC7FAE"/>
  </w:style>
  <w:style w:type="character" w:customStyle="1" w:styleId="WW-RTFNum261211">
    <w:name w:val="WW-RTF_Num 2 61211"/>
    <w:rsid w:val="00EC7FAE"/>
  </w:style>
  <w:style w:type="character" w:customStyle="1" w:styleId="WW-RTFNum271211">
    <w:name w:val="WW-RTF_Num 2 71211"/>
    <w:rsid w:val="00EC7FAE"/>
  </w:style>
  <w:style w:type="character" w:customStyle="1" w:styleId="WW-RTFNum281211">
    <w:name w:val="WW-RTF_Num 2 81211"/>
    <w:rsid w:val="00EC7FAE"/>
  </w:style>
  <w:style w:type="character" w:customStyle="1" w:styleId="WW-RTFNum291211">
    <w:name w:val="WW-RTF_Num 2 91211"/>
    <w:rsid w:val="00EC7FAE"/>
  </w:style>
  <w:style w:type="character" w:customStyle="1" w:styleId="WW-RTFNum2112311">
    <w:name w:val="WW-RTF_Num 2 112311"/>
    <w:rsid w:val="00EC7FAE"/>
  </w:style>
  <w:style w:type="character" w:customStyle="1" w:styleId="WW-RTFNum2212311">
    <w:name w:val="WW-RTF_Num 2 212311"/>
    <w:rsid w:val="00EC7FAE"/>
  </w:style>
  <w:style w:type="character" w:customStyle="1" w:styleId="WW-RTFNum2312311">
    <w:name w:val="WW-RTF_Num 2 312311"/>
    <w:rsid w:val="00EC7FAE"/>
  </w:style>
  <w:style w:type="character" w:customStyle="1" w:styleId="WW-RTFNum2412311">
    <w:name w:val="WW-RTF_Num 2 412311"/>
    <w:rsid w:val="00EC7FAE"/>
  </w:style>
  <w:style w:type="character" w:customStyle="1" w:styleId="WW-RTFNum2512311">
    <w:name w:val="WW-RTF_Num 2 512311"/>
    <w:rsid w:val="00EC7FAE"/>
  </w:style>
  <w:style w:type="character" w:customStyle="1" w:styleId="WW-RTFNum2612311">
    <w:name w:val="WW-RTF_Num 2 612311"/>
    <w:rsid w:val="00EC7FAE"/>
  </w:style>
  <w:style w:type="character" w:customStyle="1" w:styleId="WW-RTFNum2712311">
    <w:name w:val="WW-RTF_Num 2 712311"/>
    <w:rsid w:val="00EC7FAE"/>
  </w:style>
  <w:style w:type="character" w:customStyle="1" w:styleId="WW-RTFNum2812311">
    <w:name w:val="WW-RTF_Num 2 812311"/>
    <w:rsid w:val="00EC7FAE"/>
  </w:style>
  <w:style w:type="character" w:customStyle="1" w:styleId="WW-RTFNum2912311">
    <w:name w:val="WW-RTF_Num 2 912311"/>
    <w:rsid w:val="00EC7FAE"/>
  </w:style>
  <w:style w:type="character" w:customStyle="1" w:styleId="WW-RTFNum21123411">
    <w:name w:val="WW-RTF_Num 2 1123411"/>
    <w:rsid w:val="00EC7FAE"/>
  </w:style>
  <w:style w:type="character" w:customStyle="1" w:styleId="WW-RTFNum22123411">
    <w:name w:val="WW-RTF_Num 2 2123411"/>
    <w:rsid w:val="00EC7FAE"/>
  </w:style>
  <w:style w:type="character" w:customStyle="1" w:styleId="WW-RTFNum23123411">
    <w:name w:val="WW-RTF_Num 2 3123411"/>
    <w:rsid w:val="00EC7FAE"/>
  </w:style>
  <w:style w:type="character" w:customStyle="1" w:styleId="WW-RTFNum24123411">
    <w:name w:val="WW-RTF_Num 2 4123411"/>
    <w:rsid w:val="00EC7FAE"/>
  </w:style>
  <w:style w:type="character" w:customStyle="1" w:styleId="WW-RTFNum25123411">
    <w:name w:val="WW-RTF_Num 2 5123411"/>
    <w:rsid w:val="00EC7FAE"/>
  </w:style>
  <w:style w:type="character" w:customStyle="1" w:styleId="WW-RTFNum26123411">
    <w:name w:val="WW-RTF_Num 2 6123411"/>
    <w:rsid w:val="00EC7FAE"/>
  </w:style>
  <w:style w:type="character" w:customStyle="1" w:styleId="WW-RTFNum27123411">
    <w:name w:val="WW-RTF_Num 2 7123411"/>
    <w:rsid w:val="00EC7FAE"/>
  </w:style>
  <w:style w:type="character" w:customStyle="1" w:styleId="WW-RTFNum28123411">
    <w:name w:val="WW-RTF_Num 2 8123411"/>
    <w:rsid w:val="00EC7FAE"/>
  </w:style>
  <w:style w:type="character" w:customStyle="1" w:styleId="WW-RTFNum29123411">
    <w:name w:val="WW-RTF_Num 2 9123411"/>
    <w:rsid w:val="00EC7FAE"/>
  </w:style>
  <w:style w:type="character" w:customStyle="1" w:styleId="WW-RTFNum61111">
    <w:name w:val="WW-RTF_Num 6 1111"/>
    <w:rsid w:val="00EC7FAE"/>
  </w:style>
  <w:style w:type="character" w:customStyle="1" w:styleId="WW-RTFNum62111">
    <w:name w:val="WW-RTF_Num 6 2111"/>
    <w:rsid w:val="00EC7FAE"/>
  </w:style>
  <w:style w:type="character" w:customStyle="1" w:styleId="WW-RTFNum63111">
    <w:name w:val="WW-RTF_Num 6 3111"/>
    <w:rsid w:val="00EC7FAE"/>
  </w:style>
  <w:style w:type="character" w:customStyle="1" w:styleId="WW-RTFNum64111">
    <w:name w:val="WW-RTF_Num 6 4111"/>
    <w:rsid w:val="00EC7FAE"/>
  </w:style>
  <w:style w:type="character" w:customStyle="1" w:styleId="WW-RTFNum65111">
    <w:name w:val="WW-RTF_Num 6 5111"/>
    <w:rsid w:val="00EC7FAE"/>
  </w:style>
  <w:style w:type="character" w:customStyle="1" w:styleId="WW-RTFNum66111">
    <w:name w:val="WW-RTF_Num 6 6111"/>
    <w:rsid w:val="00EC7FAE"/>
  </w:style>
  <w:style w:type="character" w:customStyle="1" w:styleId="WW-RTFNum67111">
    <w:name w:val="WW-RTF_Num 6 7111"/>
    <w:rsid w:val="00EC7FAE"/>
  </w:style>
  <w:style w:type="character" w:customStyle="1" w:styleId="WW-RTFNum68111">
    <w:name w:val="WW-RTF_Num 6 8111"/>
    <w:rsid w:val="00EC7FAE"/>
  </w:style>
  <w:style w:type="character" w:customStyle="1" w:styleId="WW-RTFNum69111">
    <w:name w:val="WW-RTF_Num 6 9111"/>
    <w:rsid w:val="00EC7FAE"/>
  </w:style>
  <w:style w:type="character" w:customStyle="1" w:styleId="WW-RTFNum211234511">
    <w:name w:val="WW-RTF_Num 2 11234511"/>
    <w:rsid w:val="00EC7FAE"/>
  </w:style>
  <w:style w:type="character" w:customStyle="1" w:styleId="WW-RTFNum221234511">
    <w:name w:val="WW-RTF_Num 2 21234511"/>
    <w:rsid w:val="00EC7FAE"/>
  </w:style>
  <w:style w:type="character" w:customStyle="1" w:styleId="WW-RTFNum231234511">
    <w:name w:val="WW-RTF_Num 2 31234511"/>
    <w:rsid w:val="00EC7FAE"/>
  </w:style>
  <w:style w:type="character" w:customStyle="1" w:styleId="WW-RTFNum241234511">
    <w:name w:val="WW-RTF_Num 2 41234511"/>
    <w:rsid w:val="00EC7FAE"/>
  </w:style>
  <w:style w:type="character" w:customStyle="1" w:styleId="WW-RTFNum251234511">
    <w:name w:val="WW-RTF_Num 2 51234511"/>
    <w:rsid w:val="00EC7FAE"/>
  </w:style>
  <w:style w:type="character" w:customStyle="1" w:styleId="WW-RTFNum261234511">
    <w:name w:val="WW-RTF_Num 2 61234511"/>
    <w:rsid w:val="00EC7FAE"/>
  </w:style>
  <w:style w:type="character" w:customStyle="1" w:styleId="WW-RTFNum271234511">
    <w:name w:val="WW-RTF_Num 2 71234511"/>
    <w:rsid w:val="00EC7FAE"/>
  </w:style>
  <w:style w:type="character" w:customStyle="1" w:styleId="WW-RTFNum281234511">
    <w:name w:val="WW-RTF_Num 2 81234511"/>
    <w:rsid w:val="00EC7FAE"/>
  </w:style>
  <w:style w:type="character" w:customStyle="1" w:styleId="WW-RTFNum291234511">
    <w:name w:val="WW-RTF_Num 2 91234511"/>
    <w:rsid w:val="00EC7FAE"/>
  </w:style>
  <w:style w:type="character" w:customStyle="1" w:styleId="WW-RTFNum211111">
    <w:name w:val="WW-RTF_Num 2 11111"/>
    <w:rsid w:val="00EC7FAE"/>
  </w:style>
  <w:style w:type="character" w:customStyle="1" w:styleId="WW-RTFNum221111">
    <w:name w:val="WW-RTF_Num 2 21111"/>
    <w:rsid w:val="00EC7FAE"/>
  </w:style>
  <w:style w:type="character" w:customStyle="1" w:styleId="WW-RTFNum231111">
    <w:name w:val="WW-RTF_Num 2 31111"/>
    <w:rsid w:val="00EC7FAE"/>
  </w:style>
  <w:style w:type="character" w:customStyle="1" w:styleId="WW-RTFNum241111">
    <w:name w:val="WW-RTF_Num 2 41111"/>
    <w:rsid w:val="00EC7FAE"/>
  </w:style>
  <w:style w:type="character" w:customStyle="1" w:styleId="WW-RTFNum251111">
    <w:name w:val="WW-RTF_Num 2 51111"/>
    <w:rsid w:val="00EC7FAE"/>
  </w:style>
  <w:style w:type="character" w:customStyle="1" w:styleId="WW-RTFNum261111">
    <w:name w:val="WW-RTF_Num 2 61111"/>
    <w:rsid w:val="00EC7FAE"/>
  </w:style>
  <w:style w:type="character" w:customStyle="1" w:styleId="WW-RTFNum271111">
    <w:name w:val="WW-RTF_Num 2 71111"/>
    <w:rsid w:val="00EC7FAE"/>
  </w:style>
  <w:style w:type="character" w:customStyle="1" w:styleId="WW-RTFNum281111">
    <w:name w:val="WW-RTF_Num 2 81111"/>
    <w:rsid w:val="00EC7FAE"/>
  </w:style>
  <w:style w:type="character" w:customStyle="1" w:styleId="WW-RTFNum291111">
    <w:name w:val="WW-RTF_Num 2 91111"/>
    <w:rsid w:val="00EC7FAE"/>
  </w:style>
  <w:style w:type="character" w:customStyle="1" w:styleId="WW-RTFNum2112111">
    <w:name w:val="WW-RTF_Num 2 112111"/>
    <w:rsid w:val="00EC7FAE"/>
  </w:style>
  <w:style w:type="character" w:customStyle="1" w:styleId="WW-RTFNum2212111">
    <w:name w:val="WW-RTF_Num 2 212111"/>
    <w:rsid w:val="00EC7FAE"/>
  </w:style>
  <w:style w:type="character" w:customStyle="1" w:styleId="WW-RTFNum2312111">
    <w:name w:val="WW-RTF_Num 2 312111"/>
    <w:rsid w:val="00EC7FAE"/>
  </w:style>
  <w:style w:type="character" w:customStyle="1" w:styleId="WW-RTFNum2412111">
    <w:name w:val="WW-RTF_Num 2 412111"/>
    <w:rsid w:val="00EC7FAE"/>
  </w:style>
  <w:style w:type="character" w:customStyle="1" w:styleId="WW-RTFNum2512111">
    <w:name w:val="WW-RTF_Num 2 512111"/>
    <w:rsid w:val="00EC7FAE"/>
  </w:style>
  <w:style w:type="character" w:customStyle="1" w:styleId="WW-RTFNum2612111">
    <w:name w:val="WW-RTF_Num 2 612111"/>
    <w:rsid w:val="00EC7FAE"/>
  </w:style>
  <w:style w:type="character" w:customStyle="1" w:styleId="WW-RTFNum2712111">
    <w:name w:val="WW-RTF_Num 2 712111"/>
    <w:rsid w:val="00EC7FAE"/>
  </w:style>
  <w:style w:type="character" w:customStyle="1" w:styleId="WW-RTFNum2812111">
    <w:name w:val="WW-RTF_Num 2 812111"/>
    <w:rsid w:val="00EC7FAE"/>
  </w:style>
  <w:style w:type="character" w:customStyle="1" w:styleId="WW-RTFNum2912111">
    <w:name w:val="WW-RTF_Num 2 912111"/>
    <w:rsid w:val="00EC7FAE"/>
  </w:style>
  <w:style w:type="character" w:customStyle="1" w:styleId="WW-RTFNum21123111">
    <w:name w:val="WW-RTF_Num 2 1123111"/>
    <w:rsid w:val="00EC7FAE"/>
  </w:style>
  <w:style w:type="character" w:customStyle="1" w:styleId="WW-RTFNum22123111">
    <w:name w:val="WW-RTF_Num 2 2123111"/>
    <w:rsid w:val="00EC7FAE"/>
  </w:style>
  <w:style w:type="character" w:customStyle="1" w:styleId="WW-RTFNum23123111">
    <w:name w:val="WW-RTF_Num 2 3123111"/>
    <w:rsid w:val="00EC7FAE"/>
  </w:style>
  <w:style w:type="character" w:customStyle="1" w:styleId="WW-RTFNum24123111">
    <w:name w:val="WW-RTF_Num 2 4123111"/>
    <w:rsid w:val="00EC7FAE"/>
  </w:style>
  <w:style w:type="character" w:customStyle="1" w:styleId="WW-RTFNum25123111">
    <w:name w:val="WW-RTF_Num 2 5123111"/>
    <w:rsid w:val="00EC7FAE"/>
  </w:style>
  <w:style w:type="character" w:customStyle="1" w:styleId="WW-RTFNum26123111">
    <w:name w:val="WW-RTF_Num 2 6123111"/>
    <w:rsid w:val="00EC7FAE"/>
  </w:style>
  <w:style w:type="character" w:customStyle="1" w:styleId="WW-RTFNum27123111">
    <w:name w:val="WW-RTF_Num 2 7123111"/>
    <w:rsid w:val="00EC7FAE"/>
  </w:style>
  <w:style w:type="character" w:customStyle="1" w:styleId="WW-RTFNum28123111">
    <w:name w:val="WW-RTF_Num 2 8123111"/>
    <w:rsid w:val="00EC7FAE"/>
  </w:style>
  <w:style w:type="character" w:customStyle="1" w:styleId="WW-RTFNum29123111">
    <w:name w:val="WW-RTF_Num 2 9123111"/>
    <w:rsid w:val="00EC7FAE"/>
  </w:style>
  <w:style w:type="character" w:customStyle="1" w:styleId="WW-RTFNum211234111">
    <w:name w:val="WW-RTF_Num 2 11234111"/>
    <w:rsid w:val="00EC7FAE"/>
  </w:style>
  <w:style w:type="character" w:customStyle="1" w:styleId="WW-RTFNum221234111">
    <w:name w:val="WW-RTF_Num 2 21234111"/>
    <w:rsid w:val="00EC7FAE"/>
  </w:style>
  <w:style w:type="character" w:customStyle="1" w:styleId="WW-RTFNum231234111">
    <w:name w:val="WW-RTF_Num 2 31234111"/>
    <w:rsid w:val="00EC7FAE"/>
  </w:style>
  <w:style w:type="character" w:customStyle="1" w:styleId="WW-RTFNum241234111">
    <w:name w:val="WW-RTF_Num 2 41234111"/>
    <w:rsid w:val="00EC7FAE"/>
  </w:style>
  <w:style w:type="character" w:customStyle="1" w:styleId="WW-RTFNum251234111">
    <w:name w:val="WW-RTF_Num 2 51234111"/>
    <w:rsid w:val="00EC7FAE"/>
  </w:style>
  <w:style w:type="character" w:customStyle="1" w:styleId="WW-RTFNum261234111">
    <w:name w:val="WW-RTF_Num 2 61234111"/>
    <w:rsid w:val="00EC7FAE"/>
  </w:style>
  <w:style w:type="character" w:customStyle="1" w:styleId="WW-RTFNum271234111">
    <w:name w:val="WW-RTF_Num 2 71234111"/>
    <w:rsid w:val="00EC7FAE"/>
  </w:style>
  <w:style w:type="character" w:customStyle="1" w:styleId="WW-RTFNum281234111">
    <w:name w:val="WW-RTF_Num 2 81234111"/>
    <w:rsid w:val="00EC7FAE"/>
  </w:style>
  <w:style w:type="character" w:customStyle="1" w:styleId="WW-RTFNum291234111">
    <w:name w:val="WW-RTF_Num 2 91234111"/>
    <w:rsid w:val="00EC7FAE"/>
  </w:style>
  <w:style w:type="character" w:customStyle="1" w:styleId="WW-RTFNum611111">
    <w:name w:val="WW-RTF_Num 6 11111"/>
    <w:rsid w:val="00EC7FAE"/>
  </w:style>
  <w:style w:type="character" w:customStyle="1" w:styleId="WW-RTFNum621111">
    <w:name w:val="WW-RTF_Num 6 21111"/>
    <w:rsid w:val="00EC7FAE"/>
  </w:style>
  <w:style w:type="character" w:customStyle="1" w:styleId="WW-RTFNum631111">
    <w:name w:val="WW-RTF_Num 6 31111"/>
    <w:rsid w:val="00EC7FAE"/>
  </w:style>
  <w:style w:type="character" w:customStyle="1" w:styleId="WW-RTFNum641111">
    <w:name w:val="WW-RTF_Num 6 41111"/>
    <w:rsid w:val="00EC7FAE"/>
  </w:style>
  <w:style w:type="character" w:customStyle="1" w:styleId="WW-RTFNum651111">
    <w:name w:val="WW-RTF_Num 6 51111"/>
    <w:rsid w:val="00EC7FAE"/>
  </w:style>
  <w:style w:type="character" w:customStyle="1" w:styleId="WW-RTFNum661111">
    <w:name w:val="WW-RTF_Num 6 61111"/>
    <w:rsid w:val="00EC7FAE"/>
  </w:style>
  <w:style w:type="character" w:customStyle="1" w:styleId="WW-RTFNum671111">
    <w:name w:val="WW-RTF_Num 6 71111"/>
    <w:rsid w:val="00EC7FAE"/>
  </w:style>
  <w:style w:type="character" w:customStyle="1" w:styleId="WW-RTFNum681111">
    <w:name w:val="WW-RTF_Num 6 81111"/>
    <w:rsid w:val="00EC7FAE"/>
  </w:style>
  <w:style w:type="character" w:customStyle="1" w:styleId="WW-RTFNum691111">
    <w:name w:val="WW-RTF_Num 6 91111"/>
    <w:rsid w:val="00EC7FAE"/>
  </w:style>
  <w:style w:type="character" w:customStyle="1" w:styleId="WW-RTFNum2112345111">
    <w:name w:val="WW-RTF_Num 2 112345111"/>
    <w:rsid w:val="00EC7FAE"/>
  </w:style>
  <w:style w:type="character" w:customStyle="1" w:styleId="WW-RTFNum2212345111">
    <w:name w:val="WW-RTF_Num 2 212345111"/>
    <w:rsid w:val="00EC7FAE"/>
  </w:style>
  <w:style w:type="character" w:customStyle="1" w:styleId="WW-RTFNum2312345111">
    <w:name w:val="WW-RTF_Num 2 312345111"/>
    <w:rsid w:val="00EC7FAE"/>
  </w:style>
  <w:style w:type="character" w:customStyle="1" w:styleId="WW-RTFNum2412345111">
    <w:name w:val="WW-RTF_Num 2 412345111"/>
    <w:rsid w:val="00EC7FAE"/>
  </w:style>
  <w:style w:type="character" w:customStyle="1" w:styleId="WW-RTFNum2512345111">
    <w:name w:val="WW-RTF_Num 2 512345111"/>
    <w:rsid w:val="00EC7FAE"/>
  </w:style>
  <w:style w:type="character" w:customStyle="1" w:styleId="WW-RTFNum2612345111">
    <w:name w:val="WW-RTF_Num 2 612345111"/>
    <w:rsid w:val="00EC7FAE"/>
  </w:style>
  <w:style w:type="character" w:customStyle="1" w:styleId="WW-RTFNum2712345111">
    <w:name w:val="WW-RTF_Num 2 712345111"/>
    <w:rsid w:val="00EC7FAE"/>
  </w:style>
  <w:style w:type="character" w:customStyle="1" w:styleId="WW-RTFNum2812345111">
    <w:name w:val="WW-RTF_Num 2 812345111"/>
    <w:rsid w:val="00EC7FAE"/>
  </w:style>
  <w:style w:type="character" w:customStyle="1" w:styleId="WW-RTFNum2912345111">
    <w:name w:val="WW-RTF_Num 2 912345111"/>
    <w:rsid w:val="00EC7FAE"/>
  </w:style>
  <w:style w:type="character" w:customStyle="1" w:styleId="WW-RTFNum2111111">
    <w:name w:val="WW-RTF_Num 2 111111"/>
    <w:rsid w:val="00EC7FAE"/>
  </w:style>
  <w:style w:type="character" w:customStyle="1" w:styleId="WW-RTFNum2211111">
    <w:name w:val="WW-RTF_Num 2 211111"/>
    <w:rsid w:val="00EC7FAE"/>
  </w:style>
  <w:style w:type="character" w:customStyle="1" w:styleId="WW-RTFNum2311111">
    <w:name w:val="WW-RTF_Num 2 311111"/>
    <w:rsid w:val="00EC7FAE"/>
  </w:style>
  <w:style w:type="character" w:customStyle="1" w:styleId="WW-RTFNum2411111">
    <w:name w:val="WW-RTF_Num 2 411111"/>
    <w:rsid w:val="00EC7FAE"/>
  </w:style>
  <w:style w:type="character" w:customStyle="1" w:styleId="WW-RTFNum2511111">
    <w:name w:val="WW-RTF_Num 2 511111"/>
    <w:rsid w:val="00EC7FAE"/>
  </w:style>
  <w:style w:type="character" w:customStyle="1" w:styleId="WW-RTFNum2611111">
    <w:name w:val="WW-RTF_Num 2 611111"/>
    <w:rsid w:val="00EC7FAE"/>
  </w:style>
  <w:style w:type="character" w:customStyle="1" w:styleId="WW-RTFNum2711111">
    <w:name w:val="WW-RTF_Num 2 711111"/>
    <w:rsid w:val="00EC7FAE"/>
  </w:style>
  <w:style w:type="character" w:customStyle="1" w:styleId="WW-RTFNum2811111">
    <w:name w:val="WW-RTF_Num 2 811111"/>
    <w:rsid w:val="00EC7FAE"/>
  </w:style>
  <w:style w:type="character" w:customStyle="1" w:styleId="WW-RTFNum2911111">
    <w:name w:val="WW-RTF_Num 2 911111"/>
    <w:rsid w:val="00EC7FAE"/>
  </w:style>
  <w:style w:type="character" w:customStyle="1" w:styleId="WW-RTFNum21121111">
    <w:name w:val="WW-RTF_Num 2 1121111"/>
    <w:rsid w:val="00EC7FAE"/>
  </w:style>
  <w:style w:type="character" w:customStyle="1" w:styleId="WW-RTFNum22121111">
    <w:name w:val="WW-RTF_Num 2 2121111"/>
    <w:rsid w:val="00EC7FAE"/>
  </w:style>
  <w:style w:type="character" w:customStyle="1" w:styleId="WW-RTFNum23121111">
    <w:name w:val="WW-RTF_Num 2 3121111"/>
    <w:rsid w:val="00EC7FAE"/>
  </w:style>
  <w:style w:type="character" w:customStyle="1" w:styleId="WW-RTFNum24121111">
    <w:name w:val="WW-RTF_Num 2 4121111"/>
    <w:rsid w:val="00EC7FAE"/>
  </w:style>
  <w:style w:type="character" w:customStyle="1" w:styleId="WW-RTFNum25121111">
    <w:name w:val="WW-RTF_Num 2 5121111"/>
    <w:rsid w:val="00EC7FAE"/>
  </w:style>
  <w:style w:type="character" w:customStyle="1" w:styleId="WW-RTFNum26121111">
    <w:name w:val="WW-RTF_Num 2 6121111"/>
    <w:rsid w:val="00EC7FAE"/>
  </w:style>
  <w:style w:type="character" w:customStyle="1" w:styleId="WW-RTFNum27121111">
    <w:name w:val="WW-RTF_Num 2 7121111"/>
    <w:rsid w:val="00EC7FAE"/>
  </w:style>
  <w:style w:type="character" w:customStyle="1" w:styleId="WW-RTFNum28121111">
    <w:name w:val="WW-RTF_Num 2 8121111"/>
    <w:rsid w:val="00EC7FAE"/>
  </w:style>
  <w:style w:type="character" w:customStyle="1" w:styleId="WW-RTFNum29121111">
    <w:name w:val="WW-RTF_Num 2 9121111"/>
    <w:rsid w:val="00EC7FAE"/>
  </w:style>
  <w:style w:type="character" w:customStyle="1" w:styleId="WW-RTFNum211231111">
    <w:name w:val="WW-RTF_Num 2 11231111"/>
    <w:rsid w:val="00EC7FAE"/>
  </w:style>
  <w:style w:type="character" w:customStyle="1" w:styleId="WW-RTFNum221231111">
    <w:name w:val="WW-RTF_Num 2 21231111"/>
    <w:rsid w:val="00EC7FAE"/>
  </w:style>
  <w:style w:type="character" w:customStyle="1" w:styleId="WW-RTFNum231231111">
    <w:name w:val="WW-RTF_Num 2 31231111"/>
    <w:rsid w:val="00EC7FAE"/>
  </w:style>
  <w:style w:type="character" w:customStyle="1" w:styleId="WW-RTFNum241231111">
    <w:name w:val="WW-RTF_Num 2 41231111"/>
    <w:rsid w:val="00EC7FAE"/>
  </w:style>
  <w:style w:type="character" w:customStyle="1" w:styleId="WW-RTFNum251231111">
    <w:name w:val="WW-RTF_Num 2 51231111"/>
    <w:rsid w:val="00EC7FAE"/>
  </w:style>
  <w:style w:type="character" w:customStyle="1" w:styleId="WW-RTFNum261231111">
    <w:name w:val="WW-RTF_Num 2 61231111"/>
    <w:rsid w:val="00EC7FAE"/>
  </w:style>
  <w:style w:type="character" w:customStyle="1" w:styleId="WW-RTFNum271231111">
    <w:name w:val="WW-RTF_Num 2 71231111"/>
    <w:rsid w:val="00EC7FAE"/>
  </w:style>
  <w:style w:type="character" w:customStyle="1" w:styleId="WW-RTFNum281231111">
    <w:name w:val="WW-RTF_Num 2 81231111"/>
    <w:rsid w:val="00EC7FAE"/>
  </w:style>
  <w:style w:type="character" w:customStyle="1" w:styleId="WW-RTFNum291231111">
    <w:name w:val="WW-RTF_Num 2 91231111"/>
    <w:rsid w:val="00EC7FAE"/>
  </w:style>
  <w:style w:type="character" w:customStyle="1" w:styleId="WW-RTFNum2112341111">
    <w:name w:val="WW-RTF_Num 2 112341111"/>
    <w:rsid w:val="00EC7FAE"/>
  </w:style>
  <w:style w:type="character" w:customStyle="1" w:styleId="WW-RTFNum2212341111">
    <w:name w:val="WW-RTF_Num 2 212341111"/>
    <w:rsid w:val="00EC7FAE"/>
  </w:style>
  <w:style w:type="character" w:customStyle="1" w:styleId="WW-RTFNum2312341111">
    <w:name w:val="WW-RTF_Num 2 312341111"/>
    <w:rsid w:val="00EC7FAE"/>
  </w:style>
  <w:style w:type="character" w:customStyle="1" w:styleId="WW-RTFNum2412341111">
    <w:name w:val="WW-RTF_Num 2 412341111"/>
    <w:rsid w:val="00EC7FAE"/>
  </w:style>
  <w:style w:type="character" w:customStyle="1" w:styleId="WW-RTFNum2512341111">
    <w:name w:val="WW-RTF_Num 2 512341111"/>
    <w:rsid w:val="00EC7FAE"/>
  </w:style>
  <w:style w:type="character" w:customStyle="1" w:styleId="WW-RTFNum2612341111">
    <w:name w:val="WW-RTF_Num 2 612341111"/>
    <w:rsid w:val="00EC7FAE"/>
  </w:style>
  <w:style w:type="character" w:customStyle="1" w:styleId="WW-RTFNum2712341111">
    <w:name w:val="WW-RTF_Num 2 712341111"/>
    <w:rsid w:val="00EC7FAE"/>
  </w:style>
  <w:style w:type="character" w:customStyle="1" w:styleId="WW-RTFNum2812341111">
    <w:name w:val="WW-RTF_Num 2 812341111"/>
    <w:rsid w:val="00EC7FAE"/>
  </w:style>
  <w:style w:type="character" w:customStyle="1" w:styleId="WW-RTFNum2912341111">
    <w:name w:val="WW-RTF_Num 2 912341111"/>
    <w:rsid w:val="00EC7FAE"/>
  </w:style>
  <w:style w:type="character" w:customStyle="1" w:styleId="RTFNum71">
    <w:name w:val="RTF_Num 7 1"/>
    <w:rsid w:val="00EC7FAE"/>
  </w:style>
  <w:style w:type="character" w:customStyle="1" w:styleId="RTFNum72">
    <w:name w:val="RTF_Num 7 2"/>
    <w:rsid w:val="00EC7FAE"/>
  </w:style>
  <w:style w:type="character" w:customStyle="1" w:styleId="RTFNum73">
    <w:name w:val="RTF_Num 7 3"/>
    <w:rsid w:val="00EC7FAE"/>
  </w:style>
  <w:style w:type="character" w:customStyle="1" w:styleId="RTFNum74">
    <w:name w:val="RTF_Num 7 4"/>
    <w:rsid w:val="00EC7FAE"/>
  </w:style>
  <w:style w:type="character" w:customStyle="1" w:styleId="RTFNum75">
    <w:name w:val="RTF_Num 7 5"/>
    <w:rsid w:val="00EC7FAE"/>
  </w:style>
  <w:style w:type="character" w:customStyle="1" w:styleId="RTFNum76">
    <w:name w:val="RTF_Num 7 6"/>
    <w:rsid w:val="00EC7FAE"/>
  </w:style>
  <w:style w:type="character" w:customStyle="1" w:styleId="RTFNum77">
    <w:name w:val="RTF_Num 7 7"/>
    <w:rsid w:val="00EC7FAE"/>
  </w:style>
  <w:style w:type="character" w:customStyle="1" w:styleId="RTFNum78">
    <w:name w:val="RTF_Num 7 8"/>
    <w:rsid w:val="00EC7FAE"/>
  </w:style>
  <w:style w:type="character" w:customStyle="1" w:styleId="RTFNum79">
    <w:name w:val="RTF_Num 7 9"/>
    <w:rsid w:val="00EC7FAE"/>
  </w:style>
  <w:style w:type="character" w:customStyle="1" w:styleId="RTFNum81">
    <w:name w:val="RTF_Num 8 1"/>
    <w:rsid w:val="00EC7FAE"/>
  </w:style>
  <w:style w:type="character" w:customStyle="1" w:styleId="RTFNum82">
    <w:name w:val="RTF_Num 8 2"/>
    <w:rsid w:val="00EC7FAE"/>
  </w:style>
  <w:style w:type="character" w:customStyle="1" w:styleId="RTFNum83">
    <w:name w:val="RTF_Num 8 3"/>
    <w:rsid w:val="00EC7FAE"/>
  </w:style>
  <w:style w:type="character" w:customStyle="1" w:styleId="RTFNum84">
    <w:name w:val="RTF_Num 8 4"/>
    <w:rsid w:val="00EC7FAE"/>
  </w:style>
  <w:style w:type="character" w:customStyle="1" w:styleId="RTFNum85">
    <w:name w:val="RTF_Num 8 5"/>
    <w:rsid w:val="00EC7FAE"/>
  </w:style>
  <w:style w:type="character" w:customStyle="1" w:styleId="RTFNum86">
    <w:name w:val="RTF_Num 8 6"/>
    <w:rsid w:val="00EC7FAE"/>
  </w:style>
  <w:style w:type="character" w:customStyle="1" w:styleId="RTFNum87">
    <w:name w:val="RTF_Num 8 7"/>
    <w:rsid w:val="00EC7FAE"/>
  </w:style>
  <w:style w:type="character" w:customStyle="1" w:styleId="RTFNum88">
    <w:name w:val="RTF_Num 8 8"/>
    <w:rsid w:val="00EC7FAE"/>
  </w:style>
  <w:style w:type="character" w:customStyle="1" w:styleId="RTFNum89">
    <w:name w:val="RTF_Num 8 9"/>
    <w:rsid w:val="00EC7FAE"/>
  </w:style>
  <w:style w:type="character" w:customStyle="1" w:styleId="af5">
    <w:name w:val="Îñíîâíîé øðèôò"/>
    <w:rsid w:val="00EC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A0ADB"/>
    <w:pPr>
      <w:spacing w:before="150" w:after="150"/>
      <w:outlineLvl w:val="1"/>
    </w:pPr>
    <w:rPr>
      <w:b/>
      <w:bCs/>
      <w:color w:val="5A7D4F"/>
      <w:sz w:val="30"/>
      <w:szCs w:val="30"/>
    </w:rPr>
  </w:style>
  <w:style w:type="paragraph" w:styleId="3">
    <w:name w:val="heading 3"/>
    <w:basedOn w:val="a"/>
    <w:next w:val="a"/>
    <w:link w:val="30"/>
    <w:qFormat/>
    <w:rsid w:val="00EC7FAE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C7FAE"/>
    <w:pPr>
      <w:keepNext/>
      <w:jc w:val="center"/>
      <w:outlineLvl w:val="3"/>
    </w:pPr>
    <w:rPr>
      <w:b/>
      <w:bCs/>
      <w:sz w:val="18"/>
      <w:szCs w:val="18"/>
      <w:u w:val="single"/>
    </w:rPr>
  </w:style>
  <w:style w:type="paragraph" w:styleId="5">
    <w:name w:val="heading 5"/>
    <w:basedOn w:val="a"/>
    <w:next w:val="a"/>
    <w:link w:val="50"/>
    <w:qFormat/>
    <w:rsid w:val="00EC7FAE"/>
    <w:pPr>
      <w:keepNext/>
      <w:autoSpaceDE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C7FAE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EC7FAE"/>
    <w:pPr>
      <w:keepNext/>
      <w:jc w:val="center"/>
      <w:outlineLvl w:val="6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0ADB"/>
    <w:rPr>
      <w:rFonts w:ascii="Times New Roman" w:eastAsia="Times New Roman" w:hAnsi="Times New Roman" w:cs="Times New Roman"/>
      <w:b/>
      <w:bCs/>
      <w:color w:val="5A7D4F"/>
      <w:sz w:val="30"/>
      <w:szCs w:val="30"/>
      <w:lang w:eastAsia="ru-RU"/>
    </w:rPr>
  </w:style>
  <w:style w:type="character" w:styleId="a5">
    <w:name w:val="Hyperlink"/>
    <w:basedOn w:val="a0"/>
    <w:unhideWhenUsed/>
    <w:rsid w:val="00DA0ADB"/>
    <w:rPr>
      <w:strike w:val="0"/>
      <w:dstrike w:val="0"/>
      <w:color w:val="5A7D4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DA0ADB"/>
    <w:pPr>
      <w:spacing w:before="120" w:after="216"/>
    </w:pPr>
    <w:rPr>
      <w:sz w:val="24"/>
      <w:szCs w:val="24"/>
    </w:rPr>
  </w:style>
  <w:style w:type="paragraph" w:customStyle="1" w:styleId="rtecenter">
    <w:name w:val="rtecenter"/>
    <w:basedOn w:val="a"/>
    <w:rsid w:val="00DA0ADB"/>
    <w:pPr>
      <w:spacing w:before="120" w:after="216"/>
      <w:jc w:val="center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0A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0A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DA0AD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0A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0ADB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rsid w:val="006C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4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EC7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7FAE"/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C7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7FAE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C7FA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Title"/>
    <w:basedOn w:val="a"/>
    <w:next w:val="a9"/>
    <w:link w:val="aa"/>
    <w:qFormat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8"/>
    <w:rsid w:val="00EC7FAE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ody Text"/>
    <w:basedOn w:val="a"/>
    <w:link w:val="ab"/>
    <w:rsid w:val="00EC7FAE"/>
    <w:pPr>
      <w:jc w:val="center"/>
    </w:pPr>
    <w:rPr>
      <w:sz w:val="16"/>
      <w:szCs w:val="16"/>
    </w:rPr>
  </w:style>
  <w:style w:type="character" w:customStyle="1" w:styleId="ab">
    <w:name w:val="Основной текст Знак"/>
    <w:basedOn w:val="a0"/>
    <w:link w:val="a9"/>
    <w:rsid w:val="00EC7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"/>
    <w:basedOn w:val="a9"/>
    <w:rsid w:val="00EC7FAE"/>
    <w:rPr>
      <w:rFonts w:ascii="Arial" w:hAnsi="Arial" w:cs="Arial"/>
    </w:rPr>
  </w:style>
  <w:style w:type="paragraph" w:styleId="ad">
    <w:name w:val="caption"/>
    <w:basedOn w:val="a"/>
    <w:qFormat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a"/>
    <w:rsid w:val="00EC7FAE"/>
    <w:rPr>
      <w:rFonts w:ascii="Arial" w:hAnsi="Arial" w:cs="Arial"/>
    </w:rPr>
  </w:style>
  <w:style w:type="paragraph" w:styleId="ae">
    <w:name w:val="Subtitle"/>
    <w:basedOn w:val="WW-Title"/>
    <w:next w:val="a9"/>
    <w:link w:val="af"/>
    <w:qFormat/>
    <w:rsid w:val="00EC7FAE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EC7FAE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Index1">
    <w:name w:val="Index1"/>
    <w:basedOn w:val="a"/>
    <w:rsid w:val="00EC7FAE"/>
    <w:rPr>
      <w:rFonts w:ascii="Arial" w:hAnsi="Arial" w:cs="Arial"/>
    </w:rPr>
  </w:style>
  <w:style w:type="paragraph" w:customStyle="1" w:styleId="WW-Title">
    <w:name w:val="WW-Title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a"/>
    <w:rsid w:val="00EC7FAE"/>
    <w:rPr>
      <w:rFonts w:ascii="Arial" w:hAnsi="Arial" w:cs="Arial"/>
    </w:rPr>
  </w:style>
  <w:style w:type="paragraph" w:customStyle="1" w:styleId="WW-Title1">
    <w:name w:val="WW-Title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">
    <w:name w:val="WW-Index1"/>
    <w:basedOn w:val="a"/>
    <w:rsid w:val="00EC7FAE"/>
    <w:rPr>
      <w:rFonts w:ascii="Arial" w:hAnsi="Arial" w:cs="Arial"/>
    </w:rPr>
  </w:style>
  <w:style w:type="paragraph" w:customStyle="1" w:styleId="WW-Title11">
    <w:name w:val="WW-Title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">
    <w:name w:val="WW-Index11"/>
    <w:basedOn w:val="a"/>
    <w:rsid w:val="00EC7FAE"/>
    <w:rPr>
      <w:rFonts w:ascii="Arial" w:hAnsi="Arial" w:cs="Arial"/>
    </w:rPr>
  </w:style>
  <w:style w:type="paragraph" w:customStyle="1" w:styleId="WW-Title111">
    <w:name w:val="WW-Title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">
    <w:name w:val="WW-Index111"/>
    <w:basedOn w:val="a"/>
    <w:rsid w:val="00EC7FAE"/>
    <w:rPr>
      <w:rFonts w:ascii="Arial" w:hAnsi="Arial" w:cs="Arial"/>
    </w:rPr>
  </w:style>
  <w:style w:type="paragraph" w:customStyle="1" w:styleId="WW-Title1111">
    <w:name w:val="WW-Title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">
    <w:name w:val="WW-Index1111"/>
    <w:basedOn w:val="a"/>
    <w:rsid w:val="00EC7FAE"/>
    <w:rPr>
      <w:rFonts w:ascii="Arial" w:hAnsi="Arial" w:cs="Arial"/>
    </w:rPr>
  </w:style>
  <w:style w:type="paragraph" w:customStyle="1" w:styleId="WW-Title11111">
    <w:name w:val="WW-Title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">
    <w:name w:val="WW-Index11111"/>
    <w:basedOn w:val="a"/>
    <w:rsid w:val="00EC7FAE"/>
    <w:rPr>
      <w:rFonts w:ascii="Arial" w:hAnsi="Arial" w:cs="Arial"/>
    </w:rPr>
  </w:style>
  <w:style w:type="paragraph" w:customStyle="1" w:styleId="WW-Title111111">
    <w:name w:val="WW-Title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">
    <w:name w:val="WW-Index111111"/>
    <w:basedOn w:val="a"/>
    <w:rsid w:val="00EC7FAE"/>
    <w:rPr>
      <w:rFonts w:ascii="Arial" w:hAnsi="Arial" w:cs="Arial"/>
    </w:rPr>
  </w:style>
  <w:style w:type="paragraph" w:customStyle="1" w:styleId="WW-Title1111111">
    <w:name w:val="WW-Title1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">
    <w:name w:val="WW-Index1111111"/>
    <w:basedOn w:val="a"/>
    <w:rsid w:val="00EC7FAE"/>
    <w:rPr>
      <w:rFonts w:ascii="Arial" w:hAnsi="Arial" w:cs="Arial"/>
    </w:rPr>
  </w:style>
  <w:style w:type="paragraph" w:customStyle="1" w:styleId="WW-caption11111111">
    <w:name w:val="WW-caption1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">
    <w:name w:val="WW-Index11111111"/>
    <w:basedOn w:val="a"/>
    <w:rsid w:val="00EC7FAE"/>
    <w:rPr>
      <w:rFonts w:ascii="Arial" w:hAnsi="Arial" w:cs="Arial"/>
    </w:rPr>
  </w:style>
  <w:style w:type="paragraph" w:customStyle="1" w:styleId="WW-Title11111111">
    <w:name w:val="WW-Title11111111"/>
    <w:basedOn w:val="a"/>
    <w:next w:val="a9"/>
    <w:rsid w:val="00EC7F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EC7FAE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1">
    <w:name w:val="WW-Index111111111"/>
    <w:basedOn w:val="a"/>
    <w:rsid w:val="00EC7FAE"/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EC7FAE"/>
    <w:pPr>
      <w:keepNext/>
    </w:pPr>
    <w:rPr>
      <w:sz w:val="32"/>
      <w:szCs w:val="32"/>
    </w:rPr>
  </w:style>
  <w:style w:type="paragraph" w:customStyle="1" w:styleId="21">
    <w:name w:val="çàãîëîâîê 2"/>
    <w:basedOn w:val="a"/>
    <w:next w:val="a"/>
    <w:rsid w:val="00EC7FAE"/>
    <w:pPr>
      <w:keepNext/>
    </w:pPr>
    <w:rPr>
      <w:sz w:val="28"/>
      <w:szCs w:val="28"/>
    </w:rPr>
  </w:style>
  <w:style w:type="paragraph" w:customStyle="1" w:styleId="31">
    <w:name w:val="çàãîëîâîê 3"/>
    <w:basedOn w:val="a"/>
    <w:next w:val="a"/>
    <w:rsid w:val="00EC7FAE"/>
    <w:pPr>
      <w:keepNext/>
      <w:jc w:val="center"/>
    </w:pPr>
    <w:rPr>
      <w:sz w:val="56"/>
      <w:szCs w:val="56"/>
    </w:rPr>
  </w:style>
  <w:style w:type="paragraph" w:customStyle="1" w:styleId="41">
    <w:name w:val="çàãîëîâîê 4"/>
    <w:basedOn w:val="a"/>
    <w:next w:val="a"/>
    <w:rsid w:val="00EC7FAE"/>
    <w:pPr>
      <w:keepNext/>
      <w:jc w:val="center"/>
    </w:pPr>
    <w:rPr>
      <w:b/>
      <w:bCs/>
    </w:rPr>
  </w:style>
  <w:style w:type="paragraph" w:customStyle="1" w:styleId="51">
    <w:name w:val="çàãîëîâîê 5"/>
    <w:basedOn w:val="a"/>
    <w:next w:val="a"/>
    <w:rsid w:val="00EC7FAE"/>
    <w:pPr>
      <w:keepNext/>
      <w:jc w:val="center"/>
    </w:pPr>
    <w:rPr>
      <w:b/>
      <w:bCs/>
      <w:sz w:val="48"/>
      <w:szCs w:val="48"/>
    </w:rPr>
  </w:style>
  <w:style w:type="paragraph" w:customStyle="1" w:styleId="61">
    <w:name w:val="çàãîëîâîê 6"/>
    <w:basedOn w:val="a"/>
    <w:next w:val="a"/>
    <w:rsid w:val="00EC7FAE"/>
    <w:pPr>
      <w:keepNext/>
      <w:jc w:val="right"/>
    </w:pPr>
    <w:rPr>
      <w:b/>
      <w:bCs/>
    </w:rPr>
  </w:style>
  <w:style w:type="paragraph" w:customStyle="1" w:styleId="71">
    <w:name w:val="çàãîëîâîê 7"/>
    <w:basedOn w:val="a"/>
    <w:next w:val="a"/>
    <w:rsid w:val="00EC7FAE"/>
    <w:pPr>
      <w:keepNext/>
      <w:jc w:val="center"/>
    </w:pPr>
    <w:rPr>
      <w:sz w:val="40"/>
      <w:szCs w:val="40"/>
    </w:rPr>
  </w:style>
  <w:style w:type="paragraph" w:customStyle="1" w:styleId="8">
    <w:name w:val="çàãîëîâîê 8"/>
    <w:basedOn w:val="a"/>
    <w:next w:val="a"/>
    <w:rsid w:val="00EC7FAE"/>
    <w:pPr>
      <w:keepNext/>
      <w:jc w:val="center"/>
    </w:pPr>
    <w:rPr>
      <w:b/>
      <w:bCs/>
      <w:sz w:val="24"/>
      <w:szCs w:val="24"/>
    </w:rPr>
  </w:style>
  <w:style w:type="paragraph" w:styleId="af0">
    <w:name w:val="Block Text"/>
    <w:basedOn w:val="a"/>
    <w:rsid w:val="00EC7FAE"/>
    <w:pPr>
      <w:ind w:left="113" w:right="113"/>
      <w:jc w:val="center"/>
    </w:pPr>
    <w:rPr>
      <w:b/>
      <w:bCs/>
      <w:sz w:val="24"/>
      <w:szCs w:val="24"/>
    </w:rPr>
  </w:style>
  <w:style w:type="paragraph" w:styleId="22">
    <w:name w:val="Body Text 2"/>
    <w:basedOn w:val="a"/>
    <w:link w:val="23"/>
    <w:rsid w:val="00EC7FAE"/>
    <w:pPr>
      <w:jc w:val="center"/>
    </w:pPr>
  </w:style>
  <w:style w:type="character" w:customStyle="1" w:styleId="23">
    <w:name w:val="Основной текст 2 Знак"/>
    <w:basedOn w:val="a0"/>
    <w:link w:val="22"/>
    <w:rsid w:val="00EC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EC7FAE"/>
    <w:pPr>
      <w:tabs>
        <w:tab w:val="center" w:pos="4153"/>
        <w:tab w:val="right" w:pos="8306"/>
      </w:tabs>
      <w:autoSpaceDE/>
    </w:pPr>
  </w:style>
  <w:style w:type="character" w:customStyle="1" w:styleId="af2">
    <w:name w:val="Верхний колонтитул Знак"/>
    <w:basedOn w:val="a0"/>
    <w:link w:val="af1"/>
    <w:rsid w:val="00EC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C7FAE"/>
    <w:pPr>
      <w:jc w:val="center"/>
    </w:pPr>
    <w:rPr>
      <w:sz w:val="18"/>
      <w:szCs w:val="18"/>
    </w:rPr>
  </w:style>
  <w:style w:type="character" w:customStyle="1" w:styleId="33">
    <w:name w:val="Основной текст 3 Знак"/>
    <w:basedOn w:val="a0"/>
    <w:link w:val="32"/>
    <w:rsid w:val="00EC7FA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Document Map"/>
    <w:basedOn w:val="a"/>
    <w:link w:val="af4"/>
    <w:semiHidden/>
    <w:rsid w:val="00EC7FAE"/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EC7FA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EC7FAE"/>
  </w:style>
  <w:style w:type="paragraph" w:customStyle="1" w:styleId="TableHeading">
    <w:name w:val="Table Heading"/>
    <w:basedOn w:val="TableContents"/>
    <w:rsid w:val="00EC7FAE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EC7FAE"/>
  </w:style>
  <w:style w:type="paragraph" w:customStyle="1" w:styleId="WW-TableHeading">
    <w:name w:val="WW-Table Heading"/>
    <w:basedOn w:val="WW-TableContents"/>
    <w:rsid w:val="00EC7F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EC7FAE"/>
  </w:style>
  <w:style w:type="paragraph" w:customStyle="1" w:styleId="WW-TableHeading1">
    <w:name w:val="WW-Table Heading1"/>
    <w:basedOn w:val="WW-TableContents1"/>
    <w:rsid w:val="00EC7FAE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EC7FAE"/>
  </w:style>
  <w:style w:type="paragraph" w:customStyle="1" w:styleId="WW-TableHeading12">
    <w:name w:val="WW-Table Heading12"/>
    <w:basedOn w:val="WW-TableContents12"/>
    <w:rsid w:val="00EC7FAE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EC7FAE"/>
  </w:style>
  <w:style w:type="paragraph" w:customStyle="1" w:styleId="WW-TableHeading123">
    <w:name w:val="WW-Table Heading123"/>
    <w:basedOn w:val="WW-TableContents123"/>
    <w:rsid w:val="00EC7FAE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EC7FAE"/>
  </w:style>
  <w:style w:type="paragraph" w:customStyle="1" w:styleId="WW-TableHeading1234">
    <w:name w:val="WW-Table Heading1234"/>
    <w:basedOn w:val="WW-TableContents1234"/>
    <w:rsid w:val="00EC7FAE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EC7FAE"/>
  </w:style>
  <w:style w:type="paragraph" w:customStyle="1" w:styleId="WW-TableHeading12345">
    <w:name w:val="WW-Table Heading12345"/>
    <w:basedOn w:val="WW-TableContents12345"/>
    <w:rsid w:val="00EC7FAE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EC7FAE"/>
  </w:style>
  <w:style w:type="paragraph" w:customStyle="1" w:styleId="WW-TableHeading123456">
    <w:name w:val="WW-Table Heading123456"/>
    <w:basedOn w:val="WW-TableContents123456"/>
    <w:rsid w:val="00EC7FAE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EC7FAE"/>
  </w:style>
  <w:style w:type="paragraph" w:customStyle="1" w:styleId="WW-TableHeading1234567">
    <w:name w:val="WW-Table Heading1234567"/>
    <w:basedOn w:val="WW-TableContents1234567"/>
    <w:rsid w:val="00EC7FAE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EC7FAE"/>
  </w:style>
  <w:style w:type="paragraph" w:customStyle="1" w:styleId="WW-TableHeading12345678">
    <w:name w:val="WW-Table Heading12345678"/>
    <w:basedOn w:val="WW-TableContents12345678"/>
    <w:rsid w:val="00EC7FAE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EC7FAE"/>
  </w:style>
  <w:style w:type="paragraph" w:customStyle="1" w:styleId="WW-TableHeading123456789">
    <w:name w:val="WW-Table Heading123456789"/>
    <w:basedOn w:val="WW-TableContents123456789"/>
    <w:rsid w:val="00EC7FAE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EC7FAE"/>
  </w:style>
  <w:style w:type="paragraph" w:customStyle="1" w:styleId="TableHeading1">
    <w:name w:val="Table Heading1"/>
    <w:basedOn w:val="TableContents1"/>
    <w:rsid w:val="00EC7FAE"/>
    <w:pPr>
      <w:jc w:val="center"/>
    </w:pPr>
    <w:rPr>
      <w:b/>
      <w:bCs/>
    </w:rPr>
  </w:style>
  <w:style w:type="character" w:customStyle="1" w:styleId="RTFNum21">
    <w:name w:val="RTF_Num 2 1"/>
    <w:rsid w:val="00EC7FAE"/>
  </w:style>
  <w:style w:type="character" w:customStyle="1" w:styleId="RTFNum22">
    <w:name w:val="RTF_Num 2 2"/>
    <w:rsid w:val="00EC7FAE"/>
  </w:style>
  <w:style w:type="character" w:customStyle="1" w:styleId="RTFNum23">
    <w:name w:val="RTF_Num 2 3"/>
    <w:rsid w:val="00EC7FAE"/>
  </w:style>
  <w:style w:type="character" w:customStyle="1" w:styleId="RTFNum24">
    <w:name w:val="RTF_Num 2 4"/>
    <w:rsid w:val="00EC7FAE"/>
  </w:style>
  <w:style w:type="character" w:customStyle="1" w:styleId="RTFNum25">
    <w:name w:val="RTF_Num 2 5"/>
    <w:rsid w:val="00EC7FAE"/>
  </w:style>
  <w:style w:type="character" w:customStyle="1" w:styleId="RTFNum26">
    <w:name w:val="RTF_Num 2 6"/>
    <w:rsid w:val="00EC7FAE"/>
  </w:style>
  <w:style w:type="character" w:customStyle="1" w:styleId="RTFNum27">
    <w:name w:val="RTF_Num 2 7"/>
    <w:rsid w:val="00EC7FAE"/>
  </w:style>
  <w:style w:type="character" w:customStyle="1" w:styleId="RTFNum28">
    <w:name w:val="RTF_Num 2 8"/>
    <w:rsid w:val="00EC7FAE"/>
  </w:style>
  <w:style w:type="character" w:customStyle="1" w:styleId="RTFNum29">
    <w:name w:val="RTF_Num 2 9"/>
    <w:rsid w:val="00EC7FAE"/>
  </w:style>
  <w:style w:type="character" w:customStyle="1" w:styleId="RTFNum215">
    <w:name w:val="RTF_Num 2 15"/>
    <w:rsid w:val="00EC7FAE"/>
  </w:style>
  <w:style w:type="character" w:customStyle="1" w:styleId="RTFNum225">
    <w:name w:val="RTF_Num 2 25"/>
    <w:rsid w:val="00EC7FAE"/>
  </w:style>
  <w:style w:type="character" w:customStyle="1" w:styleId="RTFNum235">
    <w:name w:val="RTF_Num 2 35"/>
    <w:rsid w:val="00EC7FAE"/>
  </w:style>
  <w:style w:type="character" w:customStyle="1" w:styleId="RTFNum245">
    <w:name w:val="RTF_Num 2 45"/>
    <w:rsid w:val="00EC7FAE"/>
  </w:style>
  <w:style w:type="character" w:customStyle="1" w:styleId="RTFNum255">
    <w:name w:val="RTF_Num 2 55"/>
    <w:rsid w:val="00EC7FAE"/>
  </w:style>
  <w:style w:type="character" w:customStyle="1" w:styleId="RTFNum265">
    <w:name w:val="RTF_Num 2 65"/>
    <w:rsid w:val="00EC7FAE"/>
  </w:style>
  <w:style w:type="character" w:customStyle="1" w:styleId="RTFNum275">
    <w:name w:val="RTF_Num 2 75"/>
    <w:rsid w:val="00EC7FAE"/>
  </w:style>
  <w:style w:type="character" w:customStyle="1" w:styleId="RTFNum285">
    <w:name w:val="RTF_Num 2 85"/>
    <w:rsid w:val="00EC7FAE"/>
  </w:style>
  <w:style w:type="character" w:customStyle="1" w:styleId="RTFNum295">
    <w:name w:val="RTF_Num 2 95"/>
    <w:rsid w:val="00EC7FAE"/>
  </w:style>
  <w:style w:type="character" w:customStyle="1" w:styleId="RTFNum214">
    <w:name w:val="RTF_Num 2 14"/>
    <w:rsid w:val="00EC7FAE"/>
  </w:style>
  <w:style w:type="character" w:customStyle="1" w:styleId="RTFNum224">
    <w:name w:val="RTF_Num 2 24"/>
    <w:rsid w:val="00EC7FAE"/>
  </w:style>
  <w:style w:type="character" w:customStyle="1" w:styleId="RTFNum234">
    <w:name w:val="RTF_Num 2 34"/>
    <w:rsid w:val="00EC7FAE"/>
  </w:style>
  <w:style w:type="character" w:customStyle="1" w:styleId="RTFNum244">
    <w:name w:val="RTF_Num 2 44"/>
    <w:rsid w:val="00EC7FAE"/>
  </w:style>
  <w:style w:type="character" w:customStyle="1" w:styleId="RTFNum254">
    <w:name w:val="RTF_Num 2 54"/>
    <w:rsid w:val="00EC7FAE"/>
  </w:style>
  <w:style w:type="character" w:customStyle="1" w:styleId="RTFNum264">
    <w:name w:val="RTF_Num 2 64"/>
    <w:rsid w:val="00EC7FAE"/>
  </w:style>
  <w:style w:type="character" w:customStyle="1" w:styleId="RTFNum274">
    <w:name w:val="RTF_Num 2 74"/>
    <w:rsid w:val="00EC7FAE"/>
  </w:style>
  <w:style w:type="character" w:customStyle="1" w:styleId="RTFNum284">
    <w:name w:val="RTF_Num 2 84"/>
    <w:rsid w:val="00EC7FAE"/>
  </w:style>
  <w:style w:type="character" w:customStyle="1" w:styleId="RTFNum294">
    <w:name w:val="RTF_Num 2 94"/>
    <w:rsid w:val="00EC7FAE"/>
  </w:style>
  <w:style w:type="character" w:customStyle="1" w:styleId="RTFNum213">
    <w:name w:val="RTF_Num 2 13"/>
    <w:rsid w:val="00EC7FAE"/>
  </w:style>
  <w:style w:type="character" w:customStyle="1" w:styleId="RTFNum223">
    <w:name w:val="RTF_Num 2 23"/>
    <w:rsid w:val="00EC7FAE"/>
  </w:style>
  <w:style w:type="character" w:customStyle="1" w:styleId="RTFNum233">
    <w:name w:val="RTF_Num 2 33"/>
    <w:rsid w:val="00EC7FAE"/>
  </w:style>
  <w:style w:type="character" w:customStyle="1" w:styleId="RTFNum243">
    <w:name w:val="RTF_Num 2 43"/>
    <w:rsid w:val="00EC7FAE"/>
  </w:style>
  <w:style w:type="character" w:customStyle="1" w:styleId="RTFNum253">
    <w:name w:val="RTF_Num 2 53"/>
    <w:rsid w:val="00EC7FAE"/>
  </w:style>
  <w:style w:type="character" w:customStyle="1" w:styleId="RTFNum263">
    <w:name w:val="RTF_Num 2 63"/>
    <w:rsid w:val="00EC7FAE"/>
  </w:style>
  <w:style w:type="character" w:customStyle="1" w:styleId="RTFNum273">
    <w:name w:val="RTF_Num 2 73"/>
    <w:rsid w:val="00EC7FAE"/>
  </w:style>
  <w:style w:type="character" w:customStyle="1" w:styleId="RTFNum283">
    <w:name w:val="RTF_Num 2 83"/>
    <w:rsid w:val="00EC7FAE"/>
  </w:style>
  <w:style w:type="character" w:customStyle="1" w:styleId="RTFNum293">
    <w:name w:val="RTF_Num 2 93"/>
    <w:rsid w:val="00EC7FAE"/>
  </w:style>
  <w:style w:type="character" w:customStyle="1" w:styleId="RTFNum212">
    <w:name w:val="RTF_Num 2 12"/>
    <w:rsid w:val="00EC7FAE"/>
  </w:style>
  <w:style w:type="character" w:customStyle="1" w:styleId="RTFNum222">
    <w:name w:val="RTF_Num 2 22"/>
    <w:rsid w:val="00EC7FAE"/>
  </w:style>
  <w:style w:type="character" w:customStyle="1" w:styleId="RTFNum232">
    <w:name w:val="RTF_Num 2 32"/>
    <w:rsid w:val="00EC7FAE"/>
  </w:style>
  <w:style w:type="character" w:customStyle="1" w:styleId="RTFNum242">
    <w:name w:val="RTF_Num 2 42"/>
    <w:rsid w:val="00EC7FAE"/>
  </w:style>
  <w:style w:type="character" w:customStyle="1" w:styleId="RTFNum252">
    <w:name w:val="RTF_Num 2 52"/>
    <w:rsid w:val="00EC7FAE"/>
  </w:style>
  <w:style w:type="character" w:customStyle="1" w:styleId="RTFNum262">
    <w:name w:val="RTF_Num 2 62"/>
    <w:rsid w:val="00EC7FAE"/>
  </w:style>
  <w:style w:type="character" w:customStyle="1" w:styleId="RTFNum272">
    <w:name w:val="RTF_Num 2 72"/>
    <w:rsid w:val="00EC7FAE"/>
  </w:style>
  <w:style w:type="character" w:customStyle="1" w:styleId="RTFNum282">
    <w:name w:val="RTF_Num 2 82"/>
    <w:rsid w:val="00EC7FAE"/>
  </w:style>
  <w:style w:type="character" w:customStyle="1" w:styleId="RTFNum292">
    <w:name w:val="RTF_Num 2 92"/>
    <w:rsid w:val="00EC7FAE"/>
  </w:style>
  <w:style w:type="character" w:customStyle="1" w:styleId="RTFNum211">
    <w:name w:val="RTF_Num 2 11"/>
    <w:rsid w:val="00EC7FAE"/>
  </w:style>
  <w:style w:type="character" w:customStyle="1" w:styleId="RTFNum221">
    <w:name w:val="RTF_Num 2 21"/>
    <w:rsid w:val="00EC7FAE"/>
  </w:style>
  <w:style w:type="character" w:customStyle="1" w:styleId="RTFNum231">
    <w:name w:val="RTF_Num 2 31"/>
    <w:rsid w:val="00EC7FAE"/>
  </w:style>
  <w:style w:type="character" w:customStyle="1" w:styleId="RTFNum241">
    <w:name w:val="RTF_Num 2 41"/>
    <w:rsid w:val="00EC7FAE"/>
  </w:style>
  <w:style w:type="character" w:customStyle="1" w:styleId="RTFNum251">
    <w:name w:val="RTF_Num 2 51"/>
    <w:rsid w:val="00EC7FAE"/>
  </w:style>
  <w:style w:type="character" w:customStyle="1" w:styleId="RTFNum261">
    <w:name w:val="RTF_Num 2 61"/>
    <w:rsid w:val="00EC7FAE"/>
  </w:style>
  <w:style w:type="character" w:customStyle="1" w:styleId="RTFNum271">
    <w:name w:val="RTF_Num 2 71"/>
    <w:rsid w:val="00EC7FAE"/>
  </w:style>
  <w:style w:type="character" w:customStyle="1" w:styleId="RTFNum281">
    <w:name w:val="RTF_Num 2 81"/>
    <w:rsid w:val="00EC7FAE"/>
  </w:style>
  <w:style w:type="character" w:customStyle="1" w:styleId="RTFNum291">
    <w:name w:val="RTF_Num 2 91"/>
    <w:rsid w:val="00EC7FAE"/>
  </w:style>
  <w:style w:type="character" w:customStyle="1" w:styleId="RTFNum31">
    <w:name w:val="RTF_Num 3 1"/>
    <w:rsid w:val="00EC7FAE"/>
  </w:style>
  <w:style w:type="character" w:customStyle="1" w:styleId="RTFNum32">
    <w:name w:val="RTF_Num 3 2"/>
    <w:rsid w:val="00EC7FAE"/>
  </w:style>
  <w:style w:type="character" w:customStyle="1" w:styleId="RTFNum33">
    <w:name w:val="RTF_Num 3 3"/>
    <w:rsid w:val="00EC7FAE"/>
  </w:style>
  <w:style w:type="character" w:customStyle="1" w:styleId="RTFNum34">
    <w:name w:val="RTF_Num 3 4"/>
    <w:rsid w:val="00EC7FAE"/>
  </w:style>
  <w:style w:type="character" w:customStyle="1" w:styleId="RTFNum35">
    <w:name w:val="RTF_Num 3 5"/>
    <w:rsid w:val="00EC7FAE"/>
  </w:style>
  <w:style w:type="character" w:customStyle="1" w:styleId="RTFNum36">
    <w:name w:val="RTF_Num 3 6"/>
    <w:rsid w:val="00EC7FAE"/>
  </w:style>
  <w:style w:type="character" w:customStyle="1" w:styleId="RTFNum37">
    <w:name w:val="RTF_Num 3 7"/>
    <w:rsid w:val="00EC7FAE"/>
  </w:style>
  <w:style w:type="character" w:customStyle="1" w:styleId="RTFNum38">
    <w:name w:val="RTF_Num 3 8"/>
    <w:rsid w:val="00EC7FAE"/>
  </w:style>
  <w:style w:type="character" w:customStyle="1" w:styleId="RTFNum39">
    <w:name w:val="RTF_Num 3 9"/>
    <w:rsid w:val="00EC7FAE"/>
  </w:style>
  <w:style w:type="character" w:customStyle="1" w:styleId="RTFNum41">
    <w:name w:val="RTF_Num 4 1"/>
    <w:rsid w:val="00EC7FAE"/>
  </w:style>
  <w:style w:type="character" w:customStyle="1" w:styleId="RTFNum42">
    <w:name w:val="RTF_Num 4 2"/>
    <w:rsid w:val="00EC7FAE"/>
  </w:style>
  <w:style w:type="character" w:customStyle="1" w:styleId="RTFNum43">
    <w:name w:val="RTF_Num 4 3"/>
    <w:rsid w:val="00EC7FAE"/>
  </w:style>
  <w:style w:type="character" w:customStyle="1" w:styleId="RTFNum44">
    <w:name w:val="RTF_Num 4 4"/>
    <w:rsid w:val="00EC7FAE"/>
  </w:style>
  <w:style w:type="character" w:customStyle="1" w:styleId="RTFNum45">
    <w:name w:val="RTF_Num 4 5"/>
    <w:rsid w:val="00EC7FAE"/>
  </w:style>
  <w:style w:type="character" w:customStyle="1" w:styleId="RTFNum46">
    <w:name w:val="RTF_Num 4 6"/>
    <w:rsid w:val="00EC7FAE"/>
  </w:style>
  <w:style w:type="character" w:customStyle="1" w:styleId="RTFNum47">
    <w:name w:val="RTF_Num 4 7"/>
    <w:rsid w:val="00EC7FAE"/>
  </w:style>
  <w:style w:type="character" w:customStyle="1" w:styleId="RTFNum48">
    <w:name w:val="RTF_Num 4 8"/>
    <w:rsid w:val="00EC7FAE"/>
  </w:style>
  <w:style w:type="character" w:customStyle="1" w:styleId="RTFNum49">
    <w:name w:val="RTF_Num 4 9"/>
    <w:rsid w:val="00EC7FAE"/>
  </w:style>
  <w:style w:type="character" w:customStyle="1" w:styleId="RTFNum51">
    <w:name w:val="RTF_Num 5 1"/>
    <w:rsid w:val="00EC7FAE"/>
  </w:style>
  <w:style w:type="character" w:customStyle="1" w:styleId="RTFNum52">
    <w:name w:val="RTF_Num 5 2"/>
    <w:rsid w:val="00EC7FAE"/>
  </w:style>
  <w:style w:type="character" w:customStyle="1" w:styleId="RTFNum53">
    <w:name w:val="RTF_Num 5 3"/>
    <w:rsid w:val="00EC7FAE"/>
  </w:style>
  <w:style w:type="character" w:customStyle="1" w:styleId="RTFNum54">
    <w:name w:val="RTF_Num 5 4"/>
    <w:rsid w:val="00EC7FAE"/>
  </w:style>
  <w:style w:type="character" w:customStyle="1" w:styleId="RTFNum55">
    <w:name w:val="RTF_Num 5 5"/>
    <w:rsid w:val="00EC7FAE"/>
  </w:style>
  <w:style w:type="character" w:customStyle="1" w:styleId="RTFNum56">
    <w:name w:val="RTF_Num 5 6"/>
    <w:rsid w:val="00EC7FAE"/>
  </w:style>
  <w:style w:type="character" w:customStyle="1" w:styleId="RTFNum57">
    <w:name w:val="RTF_Num 5 7"/>
    <w:rsid w:val="00EC7FAE"/>
  </w:style>
  <w:style w:type="character" w:customStyle="1" w:styleId="RTFNum58">
    <w:name w:val="RTF_Num 5 8"/>
    <w:rsid w:val="00EC7FAE"/>
  </w:style>
  <w:style w:type="character" w:customStyle="1" w:styleId="RTFNum59">
    <w:name w:val="RTF_Num 5 9"/>
    <w:rsid w:val="00EC7FAE"/>
  </w:style>
  <w:style w:type="character" w:customStyle="1" w:styleId="RTFNum61">
    <w:name w:val="RTF_Num 6 1"/>
    <w:rsid w:val="00EC7FAE"/>
  </w:style>
  <w:style w:type="character" w:customStyle="1" w:styleId="RTFNum62">
    <w:name w:val="RTF_Num 6 2"/>
    <w:rsid w:val="00EC7FAE"/>
  </w:style>
  <w:style w:type="character" w:customStyle="1" w:styleId="RTFNum63">
    <w:name w:val="RTF_Num 6 3"/>
    <w:rsid w:val="00EC7FAE"/>
  </w:style>
  <w:style w:type="character" w:customStyle="1" w:styleId="RTFNum64">
    <w:name w:val="RTF_Num 6 4"/>
    <w:rsid w:val="00EC7FAE"/>
  </w:style>
  <w:style w:type="character" w:customStyle="1" w:styleId="RTFNum65">
    <w:name w:val="RTF_Num 6 5"/>
    <w:rsid w:val="00EC7FAE"/>
  </w:style>
  <w:style w:type="character" w:customStyle="1" w:styleId="RTFNum66">
    <w:name w:val="RTF_Num 6 6"/>
    <w:rsid w:val="00EC7FAE"/>
  </w:style>
  <w:style w:type="character" w:customStyle="1" w:styleId="RTFNum67">
    <w:name w:val="RTF_Num 6 7"/>
    <w:rsid w:val="00EC7FAE"/>
  </w:style>
  <w:style w:type="character" w:customStyle="1" w:styleId="RTFNum68">
    <w:name w:val="RTF_Num 6 8"/>
    <w:rsid w:val="00EC7FAE"/>
  </w:style>
  <w:style w:type="character" w:customStyle="1" w:styleId="RTFNum69">
    <w:name w:val="RTF_Num 6 9"/>
    <w:rsid w:val="00EC7FAE"/>
  </w:style>
  <w:style w:type="character" w:customStyle="1" w:styleId="WW-RTFNum61">
    <w:name w:val="WW-RTF_Num 6 1"/>
    <w:rsid w:val="00EC7FAE"/>
  </w:style>
  <w:style w:type="character" w:customStyle="1" w:styleId="WW-RTFNum62">
    <w:name w:val="WW-RTF_Num 6 2"/>
    <w:rsid w:val="00EC7FAE"/>
  </w:style>
  <w:style w:type="character" w:customStyle="1" w:styleId="WW-RTFNum63">
    <w:name w:val="WW-RTF_Num 6 3"/>
    <w:rsid w:val="00EC7FAE"/>
  </w:style>
  <w:style w:type="character" w:customStyle="1" w:styleId="WW-RTFNum64">
    <w:name w:val="WW-RTF_Num 6 4"/>
    <w:rsid w:val="00EC7FAE"/>
  </w:style>
  <w:style w:type="character" w:customStyle="1" w:styleId="WW-RTFNum65">
    <w:name w:val="WW-RTF_Num 6 5"/>
    <w:rsid w:val="00EC7FAE"/>
  </w:style>
  <w:style w:type="character" w:customStyle="1" w:styleId="WW-RTFNum66">
    <w:name w:val="WW-RTF_Num 6 6"/>
    <w:rsid w:val="00EC7FAE"/>
  </w:style>
  <w:style w:type="character" w:customStyle="1" w:styleId="WW-RTFNum67">
    <w:name w:val="WW-RTF_Num 6 7"/>
    <w:rsid w:val="00EC7FAE"/>
  </w:style>
  <w:style w:type="character" w:customStyle="1" w:styleId="WW-RTFNum68">
    <w:name w:val="WW-RTF_Num 6 8"/>
    <w:rsid w:val="00EC7FAE"/>
  </w:style>
  <w:style w:type="character" w:customStyle="1" w:styleId="WW-RTFNum69">
    <w:name w:val="WW-RTF_Num 6 9"/>
    <w:rsid w:val="00EC7FAE"/>
  </w:style>
  <w:style w:type="character" w:customStyle="1" w:styleId="WW-RTFNum21">
    <w:name w:val="WW-RTF_Num 2 1"/>
    <w:rsid w:val="00EC7FAE"/>
  </w:style>
  <w:style w:type="character" w:customStyle="1" w:styleId="WW-RTFNum22">
    <w:name w:val="WW-RTF_Num 2 2"/>
    <w:rsid w:val="00EC7FAE"/>
  </w:style>
  <w:style w:type="character" w:customStyle="1" w:styleId="WW-RTFNum23">
    <w:name w:val="WW-RTF_Num 2 3"/>
    <w:rsid w:val="00EC7FAE"/>
  </w:style>
  <w:style w:type="character" w:customStyle="1" w:styleId="WW-RTFNum24">
    <w:name w:val="WW-RTF_Num 2 4"/>
    <w:rsid w:val="00EC7FAE"/>
  </w:style>
  <w:style w:type="character" w:customStyle="1" w:styleId="WW-RTFNum25">
    <w:name w:val="WW-RTF_Num 2 5"/>
    <w:rsid w:val="00EC7FAE"/>
  </w:style>
  <w:style w:type="character" w:customStyle="1" w:styleId="WW-RTFNum26">
    <w:name w:val="WW-RTF_Num 2 6"/>
    <w:rsid w:val="00EC7FAE"/>
  </w:style>
  <w:style w:type="character" w:customStyle="1" w:styleId="WW-RTFNum27">
    <w:name w:val="WW-RTF_Num 2 7"/>
    <w:rsid w:val="00EC7FAE"/>
  </w:style>
  <w:style w:type="character" w:customStyle="1" w:styleId="WW-RTFNum28">
    <w:name w:val="WW-RTF_Num 2 8"/>
    <w:rsid w:val="00EC7FAE"/>
  </w:style>
  <w:style w:type="character" w:customStyle="1" w:styleId="WW-RTFNum29">
    <w:name w:val="WW-RTF_Num 2 9"/>
    <w:rsid w:val="00EC7FAE"/>
  </w:style>
  <w:style w:type="character" w:customStyle="1" w:styleId="WW-RTFNum211">
    <w:name w:val="WW-RTF_Num 2 11"/>
    <w:rsid w:val="00EC7FAE"/>
  </w:style>
  <w:style w:type="character" w:customStyle="1" w:styleId="WW-RTFNum221">
    <w:name w:val="WW-RTF_Num 2 21"/>
    <w:rsid w:val="00EC7FAE"/>
  </w:style>
  <w:style w:type="character" w:customStyle="1" w:styleId="WW-RTFNum231">
    <w:name w:val="WW-RTF_Num 2 31"/>
    <w:rsid w:val="00EC7FAE"/>
  </w:style>
  <w:style w:type="character" w:customStyle="1" w:styleId="WW-RTFNum241">
    <w:name w:val="WW-RTF_Num 2 41"/>
    <w:rsid w:val="00EC7FAE"/>
  </w:style>
  <w:style w:type="character" w:customStyle="1" w:styleId="WW-RTFNum251">
    <w:name w:val="WW-RTF_Num 2 51"/>
    <w:rsid w:val="00EC7FAE"/>
  </w:style>
  <w:style w:type="character" w:customStyle="1" w:styleId="WW-RTFNum261">
    <w:name w:val="WW-RTF_Num 2 61"/>
    <w:rsid w:val="00EC7FAE"/>
  </w:style>
  <w:style w:type="character" w:customStyle="1" w:styleId="WW-RTFNum271">
    <w:name w:val="WW-RTF_Num 2 71"/>
    <w:rsid w:val="00EC7FAE"/>
  </w:style>
  <w:style w:type="character" w:customStyle="1" w:styleId="WW-RTFNum281">
    <w:name w:val="WW-RTF_Num 2 81"/>
    <w:rsid w:val="00EC7FAE"/>
  </w:style>
  <w:style w:type="character" w:customStyle="1" w:styleId="WW-RTFNum291">
    <w:name w:val="WW-RTF_Num 2 91"/>
    <w:rsid w:val="00EC7FAE"/>
  </w:style>
  <w:style w:type="character" w:customStyle="1" w:styleId="WW-RTFNum2112">
    <w:name w:val="WW-RTF_Num 2 112"/>
    <w:rsid w:val="00EC7FAE"/>
  </w:style>
  <w:style w:type="character" w:customStyle="1" w:styleId="WW-RTFNum2212">
    <w:name w:val="WW-RTF_Num 2 212"/>
    <w:rsid w:val="00EC7FAE"/>
  </w:style>
  <w:style w:type="character" w:customStyle="1" w:styleId="WW-RTFNum2312">
    <w:name w:val="WW-RTF_Num 2 312"/>
    <w:rsid w:val="00EC7FAE"/>
  </w:style>
  <w:style w:type="character" w:customStyle="1" w:styleId="WW-RTFNum2412">
    <w:name w:val="WW-RTF_Num 2 412"/>
    <w:rsid w:val="00EC7FAE"/>
  </w:style>
  <w:style w:type="character" w:customStyle="1" w:styleId="WW-RTFNum2512">
    <w:name w:val="WW-RTF_Num 2 512"/>
    <w:rsid w:val="00EC7FAE"/>
  </w:style>
  <w:style w:type="character" w:customStyle="1" w:styleId="WW-RTFNum2612">
    <w:name w:val="WW-RTF_Num 2 612"/>
    <w:rsid w:val="00EC7FAE"/>
  </w:style>
  <w:style w:type="character" w:customStyle="1" w:styleId="WW-RTFNum2712">
    <w:name w:val="WW-RTF_Num 2 712"/>
    <w:rsid w:val="00EC7FAE"/>
  </w:style>
  <w:style w:type="character" w:customStyle="1" w:styleId="WW-RTFNum2812">
    <w:name w:val="WW-RTF_Num 2 812"/>
    <w:rsid w:val="00EC7FAE"/>
  </w:style>
  <w:style w:type="character" w:customStyle="1" w:styleId="WW-RTFNum2912">
    <w:name w:val="WW-RTF_Num 2 912"/>
    <w:rsid w:val="00EC7FAE"/>
  </w:style>
  <w:style w:type="character" w:customStyle="1" w:styleId="WW-RTFNum21123">
    <w:name w:val="WW-RTF_Num 2 1123"/>
    <w:rsid w:val="00EC7FAE"/>
  </w:style>
  <w:style w:type="character" w:customStyle="1" w:styleId="WW-RTFNum22123">
    <w:name w:val="WW-RTF_Num 2 2123"/>
    <w:rsid w:val="00EC7FAE"/>
  </w:style>
  <w:style w:type="character" w:customStyle="1" w:styleId="WW-RTFNum23123">
    <w:name w:val="WW-RTF_Num 2 3123"/>
    <w:rsid w:val="00EC7FAE"/>
  </w:style>
  <w:style w:type="character" w:customStyle="1" w:styleId="WW-RTFNum24123">
    <w:name w:val="WW-RTF_Num 2 4123"/>
    <w:rsid w:val="00EC7FAE"/>
  </w:style>
  <w:style w:type="character" w:customStyle="1" w:styleId="WW-RTFNum25123">
    <w:name w:val="WW-RTF_Num 2 5123"/>
    <w:rsid w:val="00EC7FAE"/>
  </w:style>
  <w:style w:type="character" w:customStyle="1" w:styleId="WW-RTFNum26123">
    <w:name w:val="WW-RTF_Num 2 6123"/>
    <w:rsid w:val="00EC7FAE"/>
  </w:style>
  <w:style w:type="character" w:customStyle="1" w:styleId="WW-RTFNum27123">
    <w:name w:val="WW-RTF_Num 2 7123"/>
    <w:rsid w:val="00EC7FAE"/>
  </w:style>
  <w:style w:type="character" w:customStyle="1" w:styleId="WW-RTFNum28123">
    <w:name w:val="WW-RTF_Num 2 8123"/>
    <w:rsid w:val="00EC7FAE"/>
  </w:style>
  <w:style w:type="character" w:customStyle="1" w:styleId="WW-RTFNum29123">
    <w:name w:val="WW-RTF_Num 2 9123"/>
    <w:rsid w:val="00EC7FAE"/>
  </w:style>
  <w:style w:type="character" w:customStyle="1" w:styleId="WW-RTFNum211234">
    <w:name w:val="WW-RTF_Num 2 11234"/>
    <w:rsid w:val="00EC7FAE"/>
  </w:style>
  <w:style w:type="character" w:customStyle="1" w:styleId="WW-RTFNum221234">
    <w:name w:val="WW-RTF_Num 2 21234"/>
    <w:rsid w:val="00EC7FAE"/>
  </w:style>
  <w:style w:type="character" w:customStyle="1" w:styleId="WW-RTFNum231234">
    <w:name w:val="WW-RTF_Num 2 31234"/>
    <w:rsid w:val="00EC7FAE"/>
  </w:style>
  <w:style w:type="character" w:customStyle="1" w:styleId="WW-RTFNum241234">
    <w:name w:val="WW-RTF_Num 2 41234"/>
    <w:rsid w:val="00EC7FAE"/>
  </w:style>
  <w:style w:type="character" w:customStyle="1" w:styleId="WW-RTFNum251234">
    <w:name w:val="WW-RTF_Num 2 51234"/>
    <w:rsid w:val="00EC7FAE"/>
  </w:style>
  <w:style w:type="character" w:customStyle="1" w:styleId="WW-RTFNum261234">
    <w:name w:val="WW-RTF_Num 2 61234"/>
    <w:rsid w:val="00EC7FAE"/>
  </w:style>
  <w:style w:type="character" w:customStyle="1" w:styleId="WW-RTFNum271234">
    <w:name w:val="WW-RTF_Num 2 71234"/>
    <w:rsid w:val="00EC7FAE"/>
  </w:style>
  <w:style w:type="character" w:customStyle="1" w:styleId="WW-RTFNum281234">
    <w:name w:val="WW-RTF_Num 2 81234"/>
    <w:rsid w:val="00EC7FAE"/>
  </w:style>
  <w:style w:type="character" w:customStyle="1" w:styleId="WW-RTFNum291234">
    <w:name w:val="WW-RTF_Num 2 91234"/>
    <w:rsid w:val="00EC7FAE"/>
  </w:style>
  <w:style w:type="character" w:customStyle="1" w:styleId="WW-RTFNum611">
    <w:name w:val="WW-RTF_Num 6 11"/>
    <w:rsid w:val="00EC7FAE"/>
  </w:style>
  <w:style w:type="character" w:customStyle="1" w:styleId="WW-RTFNum621">
    <w:name w:val="WW-RTF_Num 6 21"/>
    <w:rsid w:val="00EC7FAE"/>
  </w:style>
  <w:style w:type="character" w:customStyle="1" w:styleId="WW-RTFNum631">
    <w:name w:val="WW-RTF_Num 6 31"/>
    <w:rsid w:val="00EC7FAE"/>
  </w:style>
  <w:style w:type="character" w:customStyle="1" w:styleId="WW-RTFNum641">
    <w:name w:val="WW-RTF_Num 6 41"/>
    <w:rsid w:val="00EC7FAE"/>
  </w:style>
  <w:style w:type="character" w:customStyle="1" w:styleId="WW-RTFNum651">
    <w:name w:val="WW-RTF_Num 6 51"/>
    <w:rsid w:val="00EC7FAE"/>
  </w:style>
  <w:style w:type="character" w:customStyle="1" w:styleId="WW-RTFNum661">
    <w:name w:val="WW-RTF_Num 6 61"/>
    <w:rsid w:val="00EC7FAE"/>
  </w:style>
  <w:style w:type="character" w:customStyle="1" w:styleId="WW-RTFNum671">
    <w:name w:val="WW-RTF_Num 6 71"/>
    <w:rsid w:val="00EC7FAE"/>
  </w:style>
  <w:style w:type="character" w:customStyle="1" w:styleId="WW-RTFNum681">
    <w:name w:val="WW-RTF_Num 6 81"/>
    <w:rsid w:val="00EC7FAE"/>
  </w:style>
  <w:style w:type="character" w:customStyle="1" w:styleId="WW-RTFNum691">
    <w:name w:val="WW-RTF_Num 6 91"/>
    <w:rsid w:val="00EC7FAE"/>
  </w:style>
  <w:style w:type="character" w:customStyle="1" w:styleId="WW-RTFNum2112345">
    <w:name w:val="WW-RTF_Num 2 112345"/>
    <w:rsid w:val="00EC7FAE"/>
  </w:style>
  <w:style w:type="character" w:customStyle="1" w:styleId="WW-RTFNum2212345">
    <w:name w:val="WW-RTF_Num 2 212345"/>
    <w:rsid w:val="00EC7FAE"/>
  </w:style>
  <w:style w:type="character" w:customStyle="1" w:styleId="WW-RTFNum2312345">
    <w:name w:val="WW-RTF_Num 2 312345"/>
    <w:rsid w:val="00EC7FAE"/>
  </w:style>
  <w:style w:type="character" w:customStyle="1" w:styleId="WW-RTFNum2412345">
    <w:name w:val="WW-RTF_Num 2 412345"/>
    <w:rsid w:val="00EC7FAE"/>
  </w:style>
  <w:style w:type="character" w:customStyle="1" w:styleId="WW-RTFNum2512345">
    <w:name w:val="WW-RTF_Num 2 512345"/>
    <w:rsid w:val="00EC7FAE"/>
  </w:style>
  <w:style w:type="character" w:customStyle="1" w:styleId="WW-RTFNum2612345">
    <w:name w:val="WW-RTF_Num 2 612345"/>
    <w:rsid w:val="00EC7FAE"/>
  </w:style>
  <w:style w:type="character" w:customStyle="1" w:styleId="WW-RTFNum2712345">
    <w:name w:val="WW-RTF_Num 2 712345"/>
    <w:rsid w:val="00EC7FAE"/>
  </w:style>
  <w:style w:type="character" w:customStyle="1" w:styleId="WW-RTFNum2812345">
    <w:name w:val="WW-RTF_Num 2 812345"/>
    <w:rsid w:val="00EC7FAE"/>
  </w:style>
  <w:style w:type="character" w:customStyle="1" w:styleId="WW-RTFNum2912345">
    <w:name w:val="WW-RTF_Num 2 912345"/>
    <w:rsid w:val="00EC7FAE"/>
  </w:style>
  <w:style w:type="character" w:customStyle="1" w:styleId="WW-RTFNum2111">
    <w:name w:val="WW-RTF_Num 2 111"/>
    <w:rsid w:val="00EC7FAE"/>
  </w:style>
  <w:style w:type="character" w:customStyle="1" w:styleId="WW-RTFNum2211">
    <w:name w:val="WW-RTF_Num 2 211"/>
    <w:rsid w:val="00EC7FAE"/>
  </w:style>
  <w:style w:type="character" w:customStyle="1" w:styleId="WW-RTFNum2311">
    <w:name w:val="WW-RTF_Num 2 311"/>
    <w:rsid w:val="00EC7FAE"/>
  </w:style>
  <w:style w:type="character" w:customStyle="1" w:styleId="WW-RTFNum2411">
    <w:name w:val="WW-RTF_Num 2 411"/>
    <w:rsid w:val="00EC7FAE"/>
  </w:style>
  <w:style w:type="character" w:customStyle="1" w:styleId="WW-RTFNum2511">
    <w:name w:val="WW-RTF_Num 2 511"/>
    <w:rsid w:val="00EC7FAE"/>
  </w:style>
  <w:style w:type="character" w:customStyle="1" w:styleId="WW-RTFNum2611">
    <w:name w:val="WW-RTF_Num 2 611"/>
    <w:rsid w:val="00EC7FAE"/>
  </w:style>
  <w:style w:type="character" w:customStyle="1" w:styleId="WW-RTFNum2711">
    <w:name w:val="WW-RTF_Num 2 711"/>
    <w:rsid w:val="00EC7FAE"/>
  </w:style>
  <w:style w:type="character" w:customStyle="1" w:styleId="WW-RTFNum2811">
    <w:name w:val="WW-RTF_Num 2 811"/>
    <w:rsid w:val="00EC7FAE"/>
  </w:style>
  <w:style w:type="character" w:customStyle="1" w:styleId="WW-RTFNum2911">
    <w:name w:val="WW-RTF_Num 2 911"/>
    <w:rsid w:val="00EC7FAE"/>
  </w:style>
  <w:style w:type="character" w:customStyle="1" w:styleId="WW-RTFNum21121">
    <w:name w:val="WW-RTF_Num 2 1121"/>
    <w:rsid w:val="00EC7FAE"/>
  </w:style>
  <w:style w:type="character" w:customStyle="1" w:styleId="WW-RTFNum22121">
    <w:name w:val="WW-RTF_Num 2 2121"/>
    <w:rsid w:val="00EC7FAE"/>
  </w:style>
  <w:style w:type="character" w:customStyle="1" w:styleId="WW-RTFNum23121">
    <w:name w:val="WW-RTF_Num 2 3121"/>
    <w:rsid w:val="00EC7FAE"/>
  </w:style>
  <w:style w:type="character" w:customStyle="1" w:styleId="WW-RTFNum24121">
    <w:name w:val="WW-RTF_Num 2 4121"/>
    <w:rsid w:val="00EC7FAE"/>
  </w:style>
  <w:style w:type="character" w:customStyle="1" w:styleId="WW-RTFNum25121">
    <w:name w:val="WW-RTF_Num 2 5121"/>
    <w:rsid w:val="00EC7FAE"/>
  </w:style>
  <w:style w:type="character" w:customStyle="1" w:styleId="WW-RTFNum26121">
    <w:name w:val="WW-RTF_Num 2 6121"/>
    <w:rsid w:val="00EC7FAE"/>
  </w:style>
  <w:style w:type="character" w:customStyle="1" w:styleId="WW-RTFNum27121">
    <w:name w:val="WW-RTF_Num 2 7121"/>
    <w:rsid w:val="00EC7FAE"/>
  </w:style>
  <w:style w:type="character" w:customStyle="1" w:styleId="WW-RTFNum28121">
    <w:name w:val="WW-RTF_Num 2 8121"/>
    <w:rsid w:val="00EC7FAE"/>
  </w:style>
  <w:style w:type="character" w:customStyle="1" w:styleId="WW-RTFNum29121">
    <w:name w:val="WW-RTF_Num 2 9121"/>
    <w:rsid w:val="00EC7FAE"/>
  </w:style>
  <w:style w:type="character" w:customStyle="1" w:styleId="WW-RTFNum211231">
    <w:name w:val="WW-RTF_Num 2 11231"/>
    <w:rsid w:val="00EC7FAE"/>
  </w:style>
  <w:style w:type="character" w:customStyle="1" w:styleId="WW-RTFNum221231">
    <w:name w:val="WW-RTF_Num 2 21231"/>
    <w:rsid w:val="00EC7FAE"/>
  </w:style>
  <w:style w:type="character" w:customStyle="1" w:styleId="WW-RTFNum231231">
    <w:name w:val="WW-RTF_Num 2 31231"/>
    <w:rsid w:val="00EC7FAE"/>
  </w:style>
  <w:style w:type="character" w:customStyle="1" w:styleId="WW-RTFNum241231">
    <w:name w:val="WW-RTF_Num 2 41231"/>
    <w:rsid w:val="00EC7FAE"/>
  </w:style>
  <w:style w:type="character" w:customStyle="1" w:styleId="WW-RTFNum251231">
    <w:name w:val="WW-RTF_Num 2 51231"/>
    <w:rsid w:val="00EC7FAE"/>
  </w:style>
  <w:style w:type="character" w:customStyle="1" w:styleId="WW-RTFNum261231">
    <w:name w:val="WW-RTF_Num 2 61231"/>
    <w:rsid w:val="00EC7FAE"/>
  </w:style>
  <w:style w:type="character" w:customStyle="1" w:styleId="WW-RTFNum271231">
    <w:name w:val="WW-RTF_Num 2 71231"/>
    <w:rsid w:val="00EC7FAE"/>
  </w:style>
  <w:style w:type="character" w:customStyle="1" w:styleId="WW-RTFNum281231">
    <w:name w:val="WW-RTF_Num 2 81231"/>
    <w:rsid w:val="00EC7FAE"/>
  </w:style>
  <w:style w:type="character" w:customStyle="1" w:styleId="WW-RTFNum291231">
    <w:name w:val="WW-RTF_Num 2 91231"/>
    <w:rsid w:val="00EC7FAE"/>
  </w:style>
  <w:style w:type="character" w:customStyle="1" w:styleId="WW-RTFNum2112341">
    <w:name w:val="WW-RTF_Num 2 112341"/>
    <w:rsid w:val="00EC7FAE"/>
  </w:style>
  <w:style w:type="character" w:customStyle="1" w:styleId="WW-RTFNum2212341">
    <w:name w:val="WW-RTF_Num 2 212341"/>
    <w:rsid w:val="00EC7FAE"/>
  </w:style>
  <w:style w:type="character" w:customStyle="1" w:styleId="WW-RTFNum2312341">
    <w:name w:val="WW-RTF_Num 2 312341"/>
    <w:rsid w:val="00EC7FAE"/>
  </w:style>
  <w:style w:type="character" w:customStyle="1" w:styleId="WW-RTFNum2412341">
    <w:name w:val="WW-RTF_Num 2 412341"/>
    <w:rsid w:val="00EC7FAE"/>
  </w:style>
  <w:style w:type="character" w:customStyle="1" w:styleId="WW-RTFNum2512341">
    <w:name w:val="WW-RTF_Num 2 512341"/>
    <w:rsid w:val="00EC7FAE"/>
  </w:style>
  <w:style w:type="character" w:customStyle="1" w:styleId="WW-RTFNum2612341">
    <w:name w:val="WW-RTF_Num 2 612341"/>
    <w:rsid w:val="00EC7FAE"/>
  </w:style>
  <w:style w:type="character" w:customStyle="1" w:styleId="WW-RTFNum2712341">
    <w:name w:val="WW-RTF_Num 2 712341"/>
    <w:rsid w:val="00EC7FAE"/>
  </w:style>
  <w:style w:type="character" w:customStyle="1" w:styleId="WW-RTFNum2812341">
    <w:name w:val="WW-RTF_Num 2 812341"/>
    <w:rsid w:val="00EC7FAE"/>
  </w:style>
  <w:style w:type="character" w:customStyle="1" w:styleId="WW-RTFNum2912341">
    <w:name w:val="WW-RTF_Num 2 912341"/>
    <w:rsid w:val="00EC7FAE"/>
  </w:style>
  <w:style w:type="character" w:customStyle="1" w:styleId="WW-RTFNum6111">
    <w:name w:val="WW-RTF_Num 6 111"/>
    <w:rsid w:val="00EC7FAE"/>
  </w:style>
  <w:style w:type="character" w:customStyle="1" w:styleId="WW-RTFNum6211">
    <w:name w:val="WW-RTF_Num 6 211"/>
    <w:rsid w:val="00EC7FAE"/>
  </w:style>
  <w:style w:type="character" w:customStyle="1" w:styleId="WW-RTFNum6311">
    <w:name w:val="WW-RTF_Num 6 311"/>
    <w:rsid w:val="00EC7FAE"/>
  </w:style>
  <w:style w:type="character" w:customStyle="1" w:styleId="WW-RTFNum6411">
    <w:name w:val="WW-RTF_Num 6 411"/>
    <w:rsid w:val="00EC7FAE"/>
  </w:style>
  <w:style w:type="character" w:customStyle="1" w:styleId="WW-RTFNum6511">
    <w:name w:val="WW-RTF_Num 6 511"/>
    <w:rsid w:val="00EC7FAE"/>
  </w:style>
  <w:style w:type="character" w:customStyle="1" w:styleId="WW-RTFNum6611">
    <w:name w:val="WW-RTF_Num 6 611"/>
    <w:rsid w:val="00EC7FAE"/>
  </w:style>
  <w:style w:type="character" w:customStyle="1" w:styleId="WW-RTFNum6711">
    <w:name w:val="WW-RTF_Num 6 711"/>
    <w:rsid w:val="00EC7FAE"/>
  </w:style>
  <w:style w:type="character" w:customStyle="1" w:styleId="WW-RTFNum6811">
    <w:name w:val="WW-RTF_Num 6 811"/>
    <w:rsid w:val="00EC7FAE"/>
  </w:style>
  <w:style w:type="character" w:customStyle="1" w:styleId="WW-RTFNum6911">
    <w:name w:val="WW-RTF_Num 6 911"/>
    <w:rsid w:val="00EC7FAE"/>
  </w:style>
  <w:style w:type="character" w:customStyle="1" w:styleId="WW-RTFNum21123451">
    <w:name w:val="WW-RTF_Num 2 1123451"/>
    <w:rsid w:val="00EC7FAE"/>
  </w:style>
  <w:style w:type="character" w:customStyle="1" w:styleId="WW-RTFNum22123451">
    <w:name w:val="WW-RTF_Num 2 2123451"/>
    <w:rsid w:val="00EC7FAE"/>
  </w:style>
  <w:style w:type="character" w:customStyle="1" w:styleId="WW-RTFNum23123451">
    <w:name w:val="WW-RTF_Num 2 3123451"/>
    <w:rsid w:val="00EC7FAE"/>
  </w:style>
  <w:style w:type="character" w:customStyle="1" w:styleId="WW-RTFNum24123451">
    <w:name w:val="WW-RTF_Num 2 4123451"/>
    <w:rsid w:val="00EC7FAE"/>
  </w:style>
  <w:style w:type="character" w:customStyle="1" w:styleId="WW-RTFNum25123451">
    <w:name w:val="WW-RTF_Num 2 5123451"/>
    <w:rsid w:val="00EC7FAE"/>
  </w:style>
  <w:style w:type="character" w:customStyle="1" w:styleId="WW-RTFNum26123451">
    <w:name w:val="WW-RTF_Num 2 6123451"/>
    <w:rsid w:val="00EC7FAE"/>
  </w:style>
  <w:style w:type="character" w:customStyle="1" w:styleId="WW-RTFNum27123451">
    <w:name w:val="WW-RTF_Num 2 7123451"/>
    <w:rsid w:val="00EC7FAE"/>
  </w:style>
  <w:style w:type="character" w:customStyle="1" w:styleId="WW-RTFNum28123451">
    <w:name w:val="WW-RTF_Num 2 8123451"/>
    <w:rsid w:val="00EC7FAE"/>
  </w:style>
  <w:style w:type="character" w:customStyle="1" w:styleId="WW-RTFNum29123451">
    <w:name w:val="WW-RTF_Num 2 9123451"/>
    <w:rsid w:val="00EC7FAE"/>
  </w:style>
  <w:style w:type="character" w:customStyle="1" w:styleId="WW-RTFNum21111">
    <w:name w:val="WW-RTF_Num 2 1111"/>
    <w:rsid w:val="00EC7FAE"/>
  </w:style>
  <w:style w:type="character" w:customStyle="1" w:styleId="WW-RTFNum22111">
    <w:name w:val="WW-RTF_Num 2 2111"/>
    <w:rsid w:val="00EC7FAE"/>
  </w:style>
  <w:style w:type="character" w:customStyle="1" w:styleId="WW-RTFNum23111">
    <w:name w:val="WW-RTF_Num 2 3111"/>
    <w:rsid w:val="00EC7FAE"/>
  </w:style>
  <w:style w:type="character" w:customStyle="1" w:styleId="WW-RTFNum24111">
    <w:name w:val="WW-RTF_Num 2 4111"/>
    <w:rsid w:val="00EC7FAE"/>
  </w:style>
  <w:style w:type="character" w:customStyle="1" w:styleId="WW-RTFNum25111">
    <w:name w:val="WW-RTF_Num 2 5111"/>
    <w:rsid w:val="00EC7FAE"/>
  </w:style>
  <w:style w:type="character" w:customStyle="1" w:styleId="WW-RTFNum26111">
    <w:name w:val="WW-RTF_Num 2 6111"/>
    <w:rsid w:val="00EC7FAE"/>
  </w:style>
  <w:style w:type="character" w:customStyle="1" w:styleId="WW-RTFNum27111">
    <w:name w:val="WW-RTF_Num 2 7111"/>
    <w:rsid w:val="00EC7FAE"/>
  </w:style>
  <w:style w:type="character" w:customStyle="1" w:styleId="WW-RTFNum28111">
    <w:name w:val="WW-RTF_Num 2 8111"/>
    <w:rsid w:val="00EC7FAE"/>
  </w:style>
  <w:style w:type="character" w:customStyle="1" w:styleId="WW-RTFNum29111">
    <w:name w:val="WW-RTF_Num 2 9111"/>
    <w:rsid w:val="00EC7FAE"/>
  </w:style>
  <w:style w:type="character" w:customStyle="1" w:styleId="WW-RTFNum211211">
    <w:name w:val="WW-RTF_Num 2 11211"/>
    <w:rsid w:val="00EC7FAE"/>
  </w:style>
  <w:style w:type="character" w:customStyle="1" w:styleId="WW-RTFNum221211">
    <w:name w:val="WW-RTF_Num 2 21211"/>
    <w:rsid w:val="00EC7FAE"/>
  </w:style>
  <w:style w:type="character" w:customStyle="1" w:styleId="WW-RTFNum231211">
    <w:name w:val="WW-RTF_Num 2 31211"/>
    <w:rsid w:val="00EC7FAE"/>
  </w:style>
  <w:style w:type="character" w:customStyle="1" w:styleId="WW-RTFNum241211">
    <w:name w:val="WW-RTF_Num 2 41211"/>
    <w:rsid w:val="00EC7FAE"/>
  </w:style>
  <w:style w:type="character" w:customStyle="1" w:styleId="WW-RTFNum251211">
    <w:name w:val="WW-RTF_Num 2 51211"/>
    <w:rsid w:val="00EC7FAE"/>
  </w:style>
  <w:style w:type="character" w:customStyle="1" w:styleId="WW-RTFNum261211">
    <w:name w:val="WW-RTF_Num 2 61211"/>
    <w:rsid w:val="00EC7FAE"/>
  </w:style>
  <w:style w:type="character" w:customStyle="1" w:styleId="WW-RTFNum271211">
    <w:name w:val="WW-RTF_Num 2 71211"/>
    <w:rsid w:val="00EC7FAE"/>
  </w:style>
  <w:style w:type="character" w:customStyle="1" w:styleId="WW-RTFNum281211">
    <w:name w:val="WW-RTF_Num 2 81211"/>
    <w:rsid w:val="00EC7FAE"/>
  </w:style>
  <w:style w:type="character" w:customStyle="1" w:styleId="WW-RTFNum291211">
    <w:name w:val="WW-RTF_Num 2 91211"/>
    <w:rsid w:val="00EC7FAE"/>
  </w:style>
  <w:style w:type="character" w:customStyle="1" w:styleId="WW-RTFNum2112311">
    <w:name w:val="WW-RTF_Num 2 112311"/>
    <w:rsid w:val="00EC7FAE"/>
  </w:style>
  <w:style w:type="character" w:customStyle="1" w:styleId="WW-RTFNum2212311">
    <w:name w:val="WW-RTF_Num 2 212311"/>
    <w:rsid w:val="00EC7FAE"/>
  </w:style>
  <w:style w:type="character" w:customStyle="1" w:styleId="WW-RTFNum2312311">
    <w:name w:val="WW-RTF_Num 2 312311"/>
    <w:rsid w:val="00EC7FAE"/>
  </w:style>
  <w:style w:type="character" w:customStyle="1" w:styleId="WW-RTFNum2412311">
    <w:name w:val="WW-RTF_Num 2 412311"/>
    <w:rsid w:val="00EC7FAE"/>
  </w:style>
  <w:style w:type="character" w:customStyle="1" w:styleId="WW-RTFNum2512311">
    <w:name w:val="WW-RTF_Num 2 512311"/>
    <w:rsid w:val="00EC7FAE"/>
  </w:style>
  <w:style w:type="character" w:customStyle="1" w:styleId="WW-RTFNum2612311">
    <w:name w:val="WW-RTF_Num 2 612311"/>
    <w:rsid w:val="00EC7FAE"/>
  </w:style>
  <w:style w:type="character" w:customStyle="1" w:styleId="WW-RTFNum2712311">
    <w:name w:val="WW-RTF_Num 2 712311"/>
    <w:rsid w:val="00EC7FAE"/>
  </w:style>
  <w:style w:type="character" w:customStyle="1" w:styleId="WW-RTFNum2812311">
    <w:name w:val="WW-RTF_Num 2 812311"/>
    <w:rsid w:val="00EC7FAE"/>
  </w:style>
  <w:style w:type="character" w:customStyle="1" w:styleId="WW-RTFNum2912311">
    <w:name w:val="WW-RTF_Num 2 912311"/>
    <w:rsid w:val="00EC7FAE"/>
  </w:style>
  <w:style w:type="character" w:customStyle="1" w:styleId="WW-RTFNum21123411">
    <w:name w:val="WW-RTF_Num 2 1123411"/>
    <w:rsid w:val="00EC7FAE"/>
  </w:style>
  <w:style w:type="character" w:customStyle="1" w:styleId="WW-RTFNum22123411">
    <w:name w:val="WW-RTF_Num 2 2123411"/>
    <w:rsid w:val="00EC7FAE"/>
  </w:style>
  <w:style w:type="character" w:customStyle="1" w:styleId="WW-RTFNum23123411">
    <w:name w:val="WW-RTF_Num 2 3123411"/>
    <w:rsid w:val="00EC7FAE"/>
  </w:style>
  <w:style w:type="character" w:customStyle="1" w:styleId="WW-RTFNum24123411">
    <w:name w:val="WW-RTF_Num 2 4123411"/>
    <w:rsid w:val="00EC7FAE"/>
  </w:style>
  <w:style w:type="character" w:customStyle="1" w:styleId="WW-RTFNum25123411">
    <w:name w:val="WW-RTF_Num 2 5123411"/>
    <w:rsid w:val="00EC7FAE"/>
  </w:style>
  <w:style w:type="character" w:customStyle="1" w:styleId="WW-RTFNum26123411">
    <w:name w:val="WW-RTF_Num 2 6123411"/>
    <w:rsid w:val="00EC7FAE"/>
  </w:style>
  <w:style w:type="character" w:customStyle="1" w:styleId="WW-RTFNum27123411">
    <w:name w:val="WW-RTF_Num 2 7123411"/>
    <w:rsid w:val="00EC7FAE"/>
  </w:style>
  <w:style w:type="character" w:customStyle="1" w:styleId="WW-RTFNum28123411">
    <w:name w:val="WW-RTF_Num 2 8123411"/>
    <w:rsid w:val="00EC7FAE"/>
  </w:style>
  <w:style w:type="character" w:customStyle="1" w:styleId="WW-RTFNum29123411">
    <w:name w:val="WW-RTF_Num 2 9123411"/>
    <w:rsid w:val="00EC7FAE"/>
  </w:style>
  <w:style w:type="character" w:customStyle="1" w:styleId="WW-RTFNum61111">
    <w:name w:val="WW-RTF_Num 6 1111"/>
    <w:rsid w:val="00EC7FAE"/>
  </w:style>
  <w:style w:type="character" w:customStyle="1" w:styleId="WW-RTFNum62111">
    <w:name w:val="WW-RTF_Num 6 2111"/>
    <w:rsid w:val="00EC7FAE"/>
  </w:style>
  <w:style w:type="character" w:customStyle="1" w:styleId="WW-RTFNum63111">
    <w:name w:val="WW-RTF_Num 6 3111"/>
    <w:rsid w:val="00EC7FAE"/>
  </w:style>
  <w:style w:type="character" w:customStyle="1" w:styleId="WW-RTFNum64111">
    <w:name w:val="WW-RTF_Num 6 4111"/>
    <w:rsid w:val="00EC7FAE"/>
  </w:style>
  <w:style w:type="character" w:customStyle="1" w:styleId="WW-RTFNum65111">
    <w:name w:val="WW-RTF_Num 6 5111"/>
    <w:rsid w:val="00EC7FAE"/>
  </w:style>
  <w:style w:type="character" w:customStyle="1" w:styleId="WW-RTFNum66111">
    <w:name w:val="WW-RTF_Num 6 6111"/>
    <w:rsid w:val="00EC7FAE"/>
  </w:style>
  <w:style w:type="character" w:customStyle="1" w:styleId="WW-RTFNum67111">
    <w:name w:val="WW-RTF_Num 6 7111"/>
    <w:rsid w:val="00EC7FAE"/>
  </w:style>
  <w:style w:type="character" w:customStyle="1" w:styleId="WW-RTFNum68111">
    <w:name w:val="WW-RTF_Num 6 8111"/>
    <w:rsid w:val="00EC7FAE"/>
  </w:style>
  <w:style w:type="character" w:customStyle="1" w:styleId="WW-RTFNum69111">
    <w:name w:val="WW-RTF_Num 6 9111"/>
    <w:rsid w:val="00EC7FAE"/>
  </w:style>
  <w:style w:type="character" w:customStyle="1" w:styleId="WW-RTFNum211234511">
    <w:name w:val="WW-RTF_Num 2 11234511"/>
    <w:rsid w:val="00EC7FAE"/>
  </w:style>
  <w:style w:type="character" w:customStyle="1" w:styleId="WW-RTFNum221234511">
    <w:name w:val="WW-RTF_Num 2 21234511"/>
    <w:rsid w:val="00EC7FAE"/>
  </w:style>
  <w:style w:type="character" w:customStyle="1" w:styleId="WW-RTFNum231234511">
    <w:name w:val="WW-RTF_Num 2 31234511"/>
    <w:rsid w:val="00EC7FAE"/>
  </w:style>
  <w:style w:type="character" w:customStyle="1" w:styleId="WW-RTFNum241234511">
    <w:name w:val="WW-RTF_Num 2 41234511"/>
    <w:rsid w:val="00EC7FAE"/>
  </w:style>
  <w:style w:type="character" w:customStyle="1" w:styleId="WW-RTFNum251234511">
    <w:name w:val="WW-RTF_Num 2 51234511"/>
    <w:rsid w:val="00EC7FAE"/>
  </w:style>
  <w:style w:type="character" w:customStyle="1" w:styleId="WW-RTFNum261234511">
    <w:name w:val="WW-RTF_Num 2 61234511"/>
    <w:rsid w:val="00EC7FAE"/>
  </w:style>
  <w:style w:type="character" w:customStyle="1" w:styleId="WW-RTFNum271234511">
    <w:name w:val="WW-RTF_Num 2 71234511"/>
    <w:rsid w:val="00EC7FAE"/>
  </w:style>
  <w:style w:type="character" w:customStyle="1" w:styleId="WW-RTFNum281234511">
    <w:name w:val="WW-RTF_Num 2 81234511"/>
    <w:rsid w:val="00EC7FAE"/>
  </w:style>
  <w:style w:type="character" w:customStyle="1" w:styleId="WW-RTFNum291234511">
    <w:name w:val="WW-RTF_Num 2 91234511"/>
    <w:rsid w:val="00EC7FAE"/>
  </w:style>
  <w:style w:type="character" w:customStyle="1" w:styleId="WW-RTFNum211111">
    <w:name w:val="WW-RTF_Num 2 11111"/>
    <w:rsid w:val="00EC7FAE"/>
  </w:style>
  <w:style w:type="character" w:customStyle="1" w:styleId="WW-RTFNum221111">
    <w:name w:val="WW-RTF_Num 2 21111"/>
    <w:rsid w:val="00EC7FAE"/>
  </w:style>
  <w:style w:type="character" w:customStyle="1" w:styleId="WW-RTFNum231111">
    <w:name w:val="WW-RTF_Num 2 31111"/>
    <w:rsid w:val="00EC7FAE"/>
  </w:style>
  <w:style w:type="character" w:customStyle="1" w:styleId="WW-RTFNum241111">
    <w:name w:val="WW-RTF_Num 2 41111"/>
    <w:rsid w:val="00EC7FAE"/>
  </w:style>
  <w:style w:type="character" w:customStyle="1" w:styleId="WW-RTFNum251111">
    <w:name w:val="WW-RTF_Num 2 51111"/>
    <w:rsid w:val="00EC7FAE"/>
  </w:style>
  <w:style w:type="character" w:customStyle="1" w:styleId="WW-RTFNum261111">
    <w:name w:val="WW-RTF_Num 2 61111"/>
    <w:rsid w:val="00EC7FAE"/>
  </w:style>
  <w:style w:type="character" w:customStyle="1" w:styleId="WW-RTFNum271111">
    <w:name w:val="WW-RTF_Num 2 71111"/>
    <w:rsid w:val="00EC7FAE"/>
  </w:style>
  <w:style w:type="character" w:customStyle="1" w:styleId="WW-RTFNum281111">
    <w:name w:val="WW-RTF_Num 2 81111"/>
    <w:rsid w:val="00EC7FAE"/>
  </w:style>
  <w:style w:type="character" w:customStyle="1" w:styleId="WW-RTFNum291111">
    <w:name w:val="WW-RTF_Num 2 91111"/>
    <w:rsid w:val="00EC7FAE"/>
  </w:style>
  <w:style w:type="character" w:customStyle="1" w:styleId="WW-RTFNum2112111">
    <w:name w:val="WW-RTF_Num 2 112111"/>
    <w:rsid w:val="00EC7FAE"/>
  </w:style>
  <w:style w:type="character" w:customStyle="1" w:styleId="WW-RTFNum2212111">
    <w:name w:val="WW-RTF_Num 2 212111"/>
    <w:rsid w:val="00EC7FAE"/>
  </w:style>
  <w:style w:type="character" w:customStyle="1" w:styleId="WW-RTFNum2312111">
    <w:name w:val="WW-RTF_Num 2 312111"/>
    <w:rsid w:val="00EC7FAE"/>
  </w:style>
  <w:style w:type="character" w:customStyle="1" w:styleId="WW-RTFNum2412111">
    <w:name w:val="WW-RTF_Num 2 412111"/>
    <w:rsid w:val="00EC7FAE"/>
  </w:style>
  <w:style w:type="character" w:customStyle="1" w:styleId="WW-RTFNum2512111">
    <w:name w:val="WW-RTF_Num 2 512111"/>
    <w:rsid w:val="00EC7FAE"/>
  </w:style>
  <w:style w:type="character" w:customStyle="1" w:styleId="WW-RTFNum2612111">
    <w:name w:val="WW-RTF_Num 2 612111"/>
    <w:rsid w:val="00EC7FAE"/>
  </w:style>
  <w:style w:type="character" w:customStyle="1" w:styleId="WW-RTFNum2712111">
    <w:name w:val="WW-RTF_Num 2 712111"/>
    <w:rsid w:val="00EC7FAE"/>
  </w:style>
  <w:style w:type="character" w:customStyle="1" w:styleId="WW-RTFNum2812111">
    <w:name w:val="WW-RTF_Num 2 812111"/>
    <w:rsid w:val="00EC7FAE"/>
  </w:style>
  <w:style w:type="character" w:customStyle="1" w:styleId="WW-RTFNum2912111">
    <w:name w:val="WW-RTF_Num 2 912111"/>
    <w:rsid w:val="00EC7FAE"/>
  </w:style>
  <w:style w:type="character" w:customStyle="1" w:styleId="WW-RTFNum21123111">
    <w:name w:val="WW-RTF_Num 2 1123111"/>
    <w:rsid w:val="00EC7FAE"/>
  </w:style>
  <w:style w:type="character" w:customStyle="1" w:styleId="WW-RTFNum22123111">
    <w:name w:val="WW-RTF_Num 2 2123111"/>
    <w:rsid w:val="00EC7FAE"/>
  </w:style>
  <w:style w:type="character" w:customStyle="1" w:styleId="WW-RTFNum23123111">
    <w:name w:val="WW-RTF_Num 2 3123111"/>
    <w:rsid w:val="00EC7FAE"/>
  </w:style>
  <w:style w:type="character" w:customStyle="1" w:styleId="WW-RTFNum24123111">
    <w:name w:val="WW-RTF_Num 2 4123111"/>
    <w:rsid w:val="00EC7FAE"/>
  </w:style>
  <w:style w:type="character" w:customStyle="1" w:styleId="WW-RTFNum25123111">
    <w:name w:val="WW-RTF_Num 2 5123111"/>
    <w:rsid w:val="00EC7FAE"/>
  </w:style>
  <w:style w:type="character" w:customStyle="1" w:styleId="WW-RTFNum26123111">
    <w:name w:val="WW-RTF_Num 2 6123111"/>
    <w:rsid w:val="00EC7FAE"/>
  </w:style>
  <w:style w:type="character" w:customStyle="1" w:styleId="WW-RTFNum27123111">
    <w:name w:val="WW-RTF_Num 2 7123111"/>
    <w:rsid w:val="00EC7FAE"/>
  </w:style>
  <w:style w:type="character" w:customStyle="1" w:styleId="WW-RTFNum28123111">
    <w:name w:val="WW-RTF_Num 2 8123111"/>
    <w:rsid w:val="00EC7FAE"/>
  </w:style>
  <w:style w:type="character" w:customStyle="1" w:styleId="WW-RTFNum29123111">
    <w:name w:val="WW-RTF_Num 2 9123111"/>
    <w:rsid w:val="00EC7FAE"/>
  </w:style>
  <w:style w:type="character" w:customStyle="1" w:styleId="WW-RTFNum211234111">
    <w:name w:val="WW-RTF_Num 2 11234111"/>
    <w:rsid w:val="00EC7FAE"/>
  </w:style>
  <w:style w:type="character" w:customStyle="1" w:styleId="WW-RTFNum221234111">
    <w:name w:val="WW-RTF_Num 2 21234111"/>
    <w:rsid w:val="00EC7FAE"/>
  </w:style>
  <w:style w:type="character" w:customStyle="1" w:styleId="WW-RTFNum231234111">
    <w:name w:val="WW-RTF_Num 2 31234111"/>
    <w:rsid w:val="00EC7FAE"/>
  </w:style>
  <w:style w:type="character" w:customStyle="1" w:styleId="WW-RTFNum241234111">
    <w:name w:val="WW-RTF_Num 2 41234111"/>
    <w:rsid w:val="00EC7FAE"/>
  </w:style>
  <w:style w:type="character" w:customStyle="1" w:styleId="WW-RTFNum251234111">
    <w:name w:val="WW-RTF_Num 2 51234111"/>
    <w:rsid w:val="00EC7FAE"/>
  </w:style>
  <w:style w:type="character" w:customStyle="1" w:styleId="WW-RTFNum261234111">
    <w:name w:val="WW-RTF_Num 2 61234111"/>
    <w:rsid w:val="00EC7FAE"/>
  </w:style>
  <w:style w:type="character" w:customStyle="1" w:styleId="WW-RTFNum271234111">
    <w:name w:val="WW-RTF_Num 2 71234111"/>
    <w:rsid w:val="00EC7FAE"/>
  </w:style>
  <w:style w:type="character" w:customStyle="1" w:styleId="WW-RTFNum281234111">
    <w:name w:val="WW-RTF_Num 2 81234111"/>
    <w:rsid w:val="00EC7FAE"/>
  </w:style>
  <w:style w:type="character" w:customStyle="1" w:styleId="WW-RTFNum291234111">
    <w:name w:val="WW-RTF_Num 2 91234111"/>
    <w:rsid w:val="00EC7FAE"/>
  </w:style>
  <w:style w:type="character" w:customStyle="1" w:styleId="WW-RTFNum611111">
    <w:name w:val="WW-RTF_Num 6 11111"/>
    <w:rsid w:val="00EC7FAE"/>
  </w:style>
  <w:style w:type="character" w:customStyle="1" w:styleId="WW-RTFNum621111">
    <w:name w:val="WW-RTF_Num 6 21111"/>
    <w:rsid w:val="00EC7FAE"/>
  </w:style>
  <w:style w:type="character" w:customStyle="1" w:styleId="WW-RTFNum631111">
    <w:name w:val="WW-RTF_Num 6 31111"/>
    <w:rsid w:val="00EC7FAE"/>
  </w:style>
  <w:style w:type="character" w:customStyle="1" w:styleId="WW-RTFNum641111">
    <w:name w:val="WW-RTF_Num 6 41111"/>
    <w:rsid w:val="00EC7FAE"/>
  </w:style>
  <w:style w:type="character" w:customStyle="1" w:styleId="WW-RTFNum651111">
    <w:name w:val="WW-RTF_Num 6 51111"/>
    <w:rsid w:val="00EC7FAE"/>
  </w:style>
  <w:style w:type="character" w:customStyle="1" w:styleId="WW-RTFNum661111">
    <w:name w:val="WW-RTF_Num 6 61111"/>
    <w:rsid w:val="00EC7FAE"/>
  </w:style>
  <w:style w:type="character" w:customStyle="1" w:styleId="WW-RTFNum671111">
    <w:name w:val="WW-RTF_Num 6 71111"/>
    <w:rsid w:val="00EC7FAE"/>
  </w:style>
  <w:style w:type="character" w:customStyle="1" w:styleId="WW-RTFNum681111">
    <w:name w:val="WW-RTF_Num 6 81111"/>
    <w:rsid w:val="00EC7FAE"/>
  </w:style>
  <w:style w:type="character" w:customStyle="1" w:styleId="WW-RTFNum691111">
    <w:name w:val="WW-RTF_Num 6 91111"/>
    <w:rsid w:val="00EC7FAE"/>
  </w:style>
  <w:style w:type="character" w:customStyle="1" w:styleId="WW-RTFNum2112345111">
    <w:name w:val="WW-RTF_Num 2 112345111"/>
    <w:rsid w:val="00EC7FAE"/>
    <w:rPr>
      <w:lang w:val="x-none"/>
    </w:rPr>
  </w:style>
  <w:style w:type="character" w:customStyle="1" w:styleId="WW-RTFNum2212345111">
    <w:name w:val="WW-RTF_Num 2 212345111"/>
    <w:rsid w:val="00EC7FAE"/>
    <w:rPr>
      <w:lang w:val="x-none"/>
    </w:rPr>
  </w:style>
  <w:style w:type="character" w:customStyle="1" w:styleId="WW-RTFNum2312345111">
    <w:name w:val="WW-RTF_Num 2 312345111"/>
    <w:rsid w:val="00EC7FAE"/>
    <w:rPr>
      <w:lang w:val="x-none"/>
    </w:rPr>
  </w:style>
  <w:style w:type="character" w:customStyle="1" w:styleId="WW-RTFNum2412345111">
    <w:name w:val="WW-RTF_Num 2 412345111"/>
    <w:rsid w:val="00EC7FAE"/>
    <w:rPr>
      <w:lang w:val="x-none"/>
    </w:rPr>
  </w:style>
  <w:style w:type="character" w:customStyle="1" w:styleId="WW-RTFNum2512345111">
    <w:name w:val="WW-RTF_Num 2 512345111"/>
    <w:rsid w:val="00EC7FAE"/>
    <w:rPr>
      <w:lang w:val="x-none"/>
    </w:rPr>
  </w:style>
  <w:style w:type="character" w:customStyle="1" w:styleId="WW-RTFNum2612345111">
    <w:name w:val="WW-RTF_Num 2 612345111"/>
    <w:rsid w:val="00EC7FAE"/>
    <w:rPr>
      <w:lang w:val="x-none"/>
    </w:rPr>
  </w:style>
  <w:style w:type="character" w:customStyle="1" w:styleId="WW-RTFNum2712345111">
    <w:name w:val="WW-RTF_Num 2 712345111"/>
    <w:rsid w:val="00EC7FAE"/>
    <w:rPr>
      <w:lang w:val="x-none"/>
    </w:rPr>
  </w:style>
  <w:style w:type="character" w:customStyle="1" w:styleId="WW-RTFNum2812345111">
    <w:name w:val="WW-RTF_Num 2 812345111"/>
    <w:rsid w:val="00EC7FAE"/>
    <w:rPr>
      <w:lang w:val="x-none"/>
    </w:rPr>
  </w:style>
  <w:style w:type="character" w:customStyle="1" w:styleId="WW-RTFNum2912345111">
    <w:name w:val="WW-RTF_Num 2 912345111"/>
    <w:rsid w:val="00EC7FAE"/>
    <w:rPr>
      <w:lang w:val="x-none"/>
    </w:rPr>
  </w:style>
  <w:style w:type="character" w:customStyle="1" w:styleId="WW-RTFNum2111111">
    <w:name w:val="WW-RTF_Num 2 111111"/>
    <w:rsid w:val="00EC7FAE"/>
    <w:rPr>
      <w:lang w:val="x-none"/>
    </w:rPr>
  </w:style>
  <w:style w:type="character" w:customStyle="1" w:styleId="WW-RTFNum2211111">
    <w:name w:val="WW-RTF_Num 2 211111"/>
    <w:rsid w:val="00EC7FAE"/>
    <w:rPr>
      <w:lang w:val="x-none"/>
    </w:rPr>
  </w:style>
  <w:style w:type="character" w:customStyle="1" w:styleId="WW-RTFNum2311111">
    <w:name w:val="WW-RTF_Num 2 311111"/>
    <w:rsid w:val="00EC7FAE"/>
    <w:rPr>
      <w:lang w:val="x-none"/>
    </w:rPr>
  </w:style>
  <w:style w:type="character" w:customStyle="1" w:styleId="WW-RTFNum2411111">
    <w:name w:val="WW-RTF_Num 2 411111"/>
    <w:rsid w:val="00EC7FAE"/>
    <w:rPr>
      <w:lang w:val="x-none"/>
    </w:rPr>
  </w:style>
  <w:style w:type="character" w:customStyle="1" w:styleId="WW-RTFNum2511111">
    <w:name w:val="WW-RTF_Num 2 511111"/>
    <w:rsid w:val="00EC7FAE"/>
    <w:rPr>
      <w:lang w:val="x-none"/>
    </w:rPr>
  </w:style>
  <w:style w:type="character" w:customStyle="1" w:styleId="WW-RTFNum2611111">
    <w:name w:val="WW-RTF_Num 2 611111"/>
    <w:rsid w:val="00EC7FAE"/>
    <w:rPr>
      <w:lang w:val="x-none"/>
    </w:rPr>
  </w:style>
  <w:style w:type="character" w:customStyle="1" w:styleId="WW-RTFNum2711111">
    <w:name w:val="WW-RTF_Num 2 711111"/>
    <w:rsid w:val="00EC7FAE"/>
    <w:rPr>
      <w:lang w:val="x-none"/>
    </w:rPr>
  </w:style>
  <w:style w:type="character" w:customStyle="1" w:styleId="WW-RTFNum2811111">
    <w:name w:val="WW-RTF_Num 2 811111"/>
    <w:rsid w:val="00EC7FAE"/>
    <w:rPr>
      <w:lang w:val="x-none"/>
    </w:rPr>
  </w:style>
  <w:style w:type="character" w:customStyle="1" w:styleId="WW-RTFNum2911111">
    <w:name w:val="WW-RTF_Num 2 911111"/>
    <w:rsid w:val="00EC7FAE"/>
    <w:rPr>
      <w:lang w:val="x-none"/>
    </w:rPr>
  </w:style>
  <w:style w:type="character" w:customStyle="1" w:styleId="WW-RTFNum21121111">
    <w:name w:val="WW-RTF_Num 2 1121111"/>
    <w:rsid w:val="00EC7FAE"/>
    <w:rPr>
      <w:lang w:val="x-none"/>
    </w:rPr>
  </w:style>
  <w:style w:type="character" w:customStyle="1" w:styleId="WW-RTFNum22121111">
    <w:name w:val="WW-RTF_Num 2 2121111"/>
    <w:rsid w:val="00EC7FAE"/>
    <w:rPr>
      <w:lang w:val="x-none"/>
    </w:rPr>
  </w:style>
  <w:style w:type="character" w:customStyle="1" w:styleId="WW-RTFNum23121111">
    <w:name w:val="WW-RTF_Num 2 3121111"/>
    <w:rsid w:val="00EC7FAE"/>
    <w:rPr>
      <w:lang w:val="x-none"/>
    </w:rPr>
  </w:style>
  <w:style w:type="character" w:customStyle="1" w:styleId="WW-RTFNum24121111">
    <w:name w:val="WW-RTF_Num 2 4121111"/>
    <w:rsid w:val="00EC7FAE"/>
    <w:rPr>
      <w:lang w:val="x-none"/>
    </w:rPr>
  </w:style>
  <w:style w:type="character" w:customStyle="1" w:styleId="WW-RTFNum25121111">
    <w:name w:val="WW-RTF_Num 2 5121111"/>
    <w:rsid w:val="00EC7FAE"/>
    <w:rPr>
      <w:lang w:val="x-none"/>
    </w:rPr>
  </w:style>
  <w:style w:type="character" w:customStyle="1" w:styleId="WW-RTFNum26121111">
    <w:name w:val="WW-RTF_Num 2 6121111"/>
    <w:rsid w:val="00EC7FAE"/>
    <w:rPr>
      <w:lang w:val="x-none"/>
    </w:rPr>
  </w:style>
  <w:style w:type="character" w:customStyle="1" w:styleId="WW-RTFNum27121111">
    <w:name w:val="WW-RTF_Num 2 7121111"/>
    <w:rsid w:val="00EC7FAE"/>
    <w:rPr>
      <w:lang w:val="x-none"/>
    </w:rPr>
  </w:style>
  <w:style w:type="character" w:customStyle="1" w:styleId="WW-RTFNum28121111">
    <w:name w:val="WW-RTF_Num 2 8121111"/>
    <w:rsid w:val="00EC7FAE"/>
    <w:rPr>
      <w:lang w:val="x-none"/>
    </w:rPr>
  </w:style>
  <w:style w:type="character" w:customStyle="1" w:styleId="WW-RTFNum29121111">
    <w:name w:val="WW-RTF_Num 2 9121111"/>
    <w:rsid w:val="00EC7FAE"/>
    <w:rPr>
      <w:lang w:val="x-none"/>
    </w:rPr>
  </w:style>
  <w:style w:type="character" w:customStyle="1" w:styleId="WW-RTFNum211231111">
    <w:name w:val="WW-RTF_Num 2 11231111"/>
    <w:rsid w:val="00EC7FAE"/>
    <w:rPr>
      <w:lang w:val="x-none"/>
    </w:rPr>
  </w:style>
  <w:style w:type="character" w:customStyle="1" w:styleId="WW-RTFNum221231111">
    <w:name w:val="WW-RTF_Num 2 21231111"/>
    <w:rsid w:val="00EC7FAE"/>
    <w:rPr>
      <w:lang w:val="x-none"/>
    </w:rPr>
  </w:style>
  <w:style w:type="character" w:customStyle="1" w:styleId="WW-RTFNum231231111">
    <w:name w:val="WW-RTF_Num 2 31231111"/>
    <w:rsid w:val="00EC7FAE"/>
    <w:rPr>
      <w:lang w:val="x-none"/>
    </w:rPr>
  </w:style>
  <w:style w:type="character" w:customStyle="1" w:styleId="WW-RTFNum241231111">
    <w:name w:val="WW-RTF_Num 2 41231111"/>
    <w:rsid w:val="00EC7FAE"/>
    <w:rPr>
      <w:lang w:val="x-none"/>
    </w:rPr>
  </w:style>
  <w:style w:type="character" w:customStyle="1" w:styleId="WW-RTFNum251231111">
    <w:name w:val="WW-RTF_Num 2 51231111"/>
    <w:rsid w:val="00EC7FAE"/>
    <w:rPr>
      <w:lang w:val="x-none"/>
    </w:rPr>
  </w:style>
  <w:style w:type="character" w:customStyle="1" w:styleId="WW-RTFNum261231111">
    <w:name w:val="WW-RTF_Num 2 61231111"/>
    <w:rsid w:val="00EC7FAE"/>
    <w:rPr>
      <w:lang w:val="x-none"/>
    </w:rPr>
  </w:style>
  <w:style w:type="character" w:customStyle="1" w:styleId="WW-RTFNum271231111">
    <w:name w:val="WW-RTF_Num 2 71231111"/>
    <w:rsid w:val="00EC7FAE"/>
    <w:rPr>
      <w:lang w:val="x-none"/>
    </w:rPr>
  </w:style>
  <w:style w:type="character" w:customStyle="1" w:styleId="WW-RTFNum281231111">
    <w:name w:val="WW-RTF_Num 2 81231111"/>
    <w:rsid w:val="00EC7FAE"/>
    <w:rPr>
      <w:lang w:val="x-none"/>
    </w:rPr>
  </w:style>
  <w:style w:type="character" w:customStyle="1" w:styleId="WW-RTFNum291231111">
    <w:name w:val="WW-RTF_Num 2 91231111"/>
    <w:rsid w:val="00EC7FAE"/>
    <w:rPr>
      <w:lang w:val="x-none"/>
    </w:rPr>
  </w:style>
  <w:style w:type="character" w:customStyle="1" w:styleId="WW-RTFNum2112341111">
    <w:name w:val="WW-RTF_Num 2 112341111"/>
    <w:rsid w:val="00EC7FAE"/>
    <w:rPr>
      <w:lang w:val="x-none"/>
    </w:rPr>
  </w:style>
  <w:style w:type="character" w:customStyle="1" w:styleId="WW-RTFNum2212341111">
    <w:name w:val="WW-RTF_Num 2 212341111"/>
    <w:rsid w:val="00EC7FAE"/>
    <w:rPr>
      <w:lang w:val="x-none"/>
    </w:rPr>
  </w:style>
  <w:style w:type="character" w:customStyle="1" w:styleId="WW-RTFNum2312341111">
    <w:name w:val="WW-RTF_Num 2 312341111"/>
    <w:rsid w:val="00EC7FAE"/>
    <w:rPr>
      <w:lang w:val="x-none"/>
    </w:rPr>
  </w:style>
  <w:style w:type="character" w:customStyle="1" w:styleId="WW-RTFNum2412341111">
    <w:name w:val="WW-RTF_Num 2 412341111"/>
    <w:rsid w:val="00EC7FAE"/>
    <w:rPr>
      <w:lang w:val="x-none"/>
    </w:rPr>
  </w:style>
  <w:style w:type="character" w:customStyle="1" w:styleId="WW-RTFNum2512341111">
    <w:name w:val="WW-RTF_Num 2 512341111"/>
    <w:rsid w:val="00EC7FAE"/>
    <w:rPr>
      <w:lang w:val="x-none"/>
    </w:rPr>
  </w:style>
  <w:style w:type="character" w:customStyle="1" w:styleId="WW-RTFNum2612341111">
    <w:name w:val="WW-RTF_Num 2 612341111"/>
    <w:rsid w:val="00EC7FAE"/>
    <w:rPr>
      <w:lang w:val="x-none"/>
    </w:rPr>
  </w:style>
  <w:style w:type="character" w:customStyle="1" w:styleId="WW-RTFNum2712341111">
    <w:name w:val="WW-RTF_Num 2 712341111"/>
    <w:rsid w:val="00EC7FAE"/>
    <w:rPr>
      <w:lang w:val="x-none"/>
    </w:rPr>
  </w:style>
  <w:style w:type="character" w:customStyle="1" w:styleId="WW-RTFNum2812341111">
    <w:name w:val="WW-RTF_Num 2 812341111"/>
    <w:rsid w:val="00EC7FAE"/>
    <w:rPr>
      <w:lang w:val="x-none"/>
    </w:rPr>
  </w:style>
  <w:style w:type="character" w:customStyle="1" w:styleId="WW-RTFNum2912341111">
    <w:name w:val="WW-RTF_Num 2 912341111"/>
    <w:rsid w:val="00EC7FAE"/>
    <w:rPr>
      <w:lang w:val="x-none"/>
    </w:rPr>
  </w:style>
  <w:style w:type="character" w:customStyle="1" w:styleId="RTFNum71">
    <w:name w:val="RTF_Num 7 1"/>
    <w:rsid w:val="00EC7FAE"/>
  </w:style>
  <w:style w:type="character" w:customStyle="1" w:styleId="RTFNum72">
    <w:name w:val="RTF_Num 7 2"/>
    <w:rsid w:val="00EC7FAE"/>
  </w:style>
  <w:style w:type="character" w:customStyle="1" w:styleId="RTFNum73">
    <w:name w:val="RTF_Num 7 3"/>
    <w:rsid w:val="00EC7FAE"/>
  </w:style>
  <w:style w:type="character" w:customStyle="1" w:styleId="RTFNum74">
    <w:name w:val="RTF_Num 7 4"/>
    <w:rsid w:val="00EC7FAE"/>
  </w:style>
  <w:style w:type="character" w:customStyle="1" w:styleId="RTFNum75">
    <w:name w:val="RTF_Num 7 5"/>
    <w:rsid w:val="00EC7FAE"/>
  </w:style>
  <w:style w:type="character" w:customStyle="1" w:styleId="RTFNum76">
    <w:name w:val="RTF_Num 7 6"/>
    <w:rsid w:val="00EC7FAE"/>
  </w:style>
  <w:style w:type="character" w:customStyle="1" w:styleId="RTFNum77">
    <w:name w:val="RTF_Num 7 7"/>
    <w:rsid w:val="00EC7FAE"/>
  </w:style>
  <w:style w:type="character" w:customStyle="1" w:styleId="RTFNum78">
    <w:name w:val="RTF_Num 7 8"/>
    <w:rsid w:val="00EC7FAE"/>
  </w:style>
  <w:style w:type="character" w:customStyle="1" w:styleId="RTFNum79">
    <w:name w:val="RTF_Num 7 9"/>
    <w:rsid w:val="00EC7FAE"/>
  </w:style>
  <w:style w:type="character" w:customStyle="1" w:styleId="RTFNum81">
    <w:name w:val="RTF_Num 8 1"/>
    <w:rsid w:val="00EC7FAE"/>
  </w:style>
  <w:style w:type="character" w:customStyle="1" w:styleId="RTFNum82">
    <w:name w:val="RTF_Num 8 2"/>
    <w:rsid w:val="00EC7FAE"/>
  </w:style>
  <w:style w:type="character" w:customStyle="1" w:styleId="RTFNum83">
    <w:name w:val="RTF_Num 8 3"/>
    <w:rsid w:val="00EC7FAE"/>
  </w:style>
  <w:style w:type="character" w:customStyle="1" w:styleId="RTFNum84">
    <w:name w:val="RTF_Num 8 4"/>
    <w:rsid w:val="00EC7FAE"/>
  </w:style>
  <w:style w:type="character" w:customStyle="1" w:styleId="RTFNum85">
    <w:name w:val="RTF_Num 8 5"/>
    <w:rsid w:val="00EC7FAE"/>
  </w:style>
  <w:style w:type="character" w:customStyle="1" w:styleId="RTFNum86">
    <w:name w:val="RTF_Num 8 6"/>
    <w:rsid w:val="00EC7FAE"/>
  </w:style>
  <w:style w:type="character" w:customStyle="1" w:styleId="RTFNum87">
    <w:name w:val="RTF_Num 8 7"/>
    <w:rsid w:val="00EC7FAE"/>
  </w:style>
  <w:style w:type="character" w:customStyle="1" w:styleId="RTFNum88">
    <w:name w:val="RTF_Num 8 8"/>
    <w:rsid w:val="00EC7FAE"/>
  </w:style>
  <w:style w:type="character" w:customStyle="1" w:styleId="RTFNum89">
    <w:name w:val="RTF_Num 8 9"/>
    <w:rsid w:val="00EC7FAE"/>
  </w:style>
  <w:style w:type="character" w:customStyle="1" w:styleId="af5">
    <w:name w:val="Îñíîâíîé øðèôò"/>
    <w:rsid w:val="00EC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391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2641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9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416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7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10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4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77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7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3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8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4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3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67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8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9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5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73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8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8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43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04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23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54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5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50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13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55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47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4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9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79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9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0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3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88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2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6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98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72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6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14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9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8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4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88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32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7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9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1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86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3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3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06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87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7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96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965392">
                                              <w:marLeft w:val="-3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298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88043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5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6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5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9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67202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23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2094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41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2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66790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2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83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94858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66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202925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4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125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64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2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41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4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0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7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3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5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8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4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5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2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62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6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2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5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96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3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48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5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8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5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54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0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5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2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4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8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2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94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22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8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3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53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3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3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76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79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91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1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85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9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7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10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3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6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1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4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7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74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1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82548">
                                              <w:marLeft w:val="-3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0154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4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9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202547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1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6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30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2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5466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36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7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4287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1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16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45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28241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35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7980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3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2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6" w:space="4" w:color="DDDDDD"/>
                                                            <w:left w:val="single" w:sz="6" w:space="4" w:color="DDDDDD"/>
                                                            <w:bottom w:val="single" w:sz="6" w:space="4" w:color="DDDDDD"/>
                                                            <w:right w:val="single" w:sz="6" w:space="4" w:color="DDDDDD"/>
                                                          </w:divBdr>
                                                          <w:divsChild>
                                                            <w:div w:id="14582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4320-79EE-4671-A00F-585F8CC0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6</cp:revision>
  <cp:lastPrinted>2020-01-17T08:27:00Z</cp:lastPrinted>
  <dcterms:created xsi:type="dcterms:W3CDTF">2020-08-19T17:44:00Z</dcterms:created>
  <dcterms:modified xsi:type="dcterms:W3CDTF">2020-08-20T09:30:00Z</dcterms:modified>
</cp:coreProperties>
</file>