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92" w:rsidRDefault="00A86492" w:rsidP="00BE0FEC">
      <w:pPr>
        <w:pStyle w:val="10"/>
        <w:spacing w:line="276" w:lineRule="auto"/>
        <w:jc w:val="center"/>
        <w:rPr>
          <w:rFonts w:ascii="Times New Roman" w:hAnsi="Times New Roman"/>
          <w:sz w:val="24"/>
          <w:szCs w:val="24"/>
        </w:rPr>
      </w:pPr>
    </w:p>
    <w:p w:rsidR="00A86492" w:rsidRPr="00A86492" w:rsidRDefault="00A86492" w:rsidP="00A86492">
      <w:pPr>
        <w:jc w:val="center"/>
        <w:rPr>
          <w:b/>
        </w:rPr>
      </w:pPr>
      <w:r w:rsidRPr="00A86492">
        <w:rPr>
          <w:b/>
        </w:rPr>
        <w:t>ГОСУДАРСТВЕННОЕ АВТОНОМНОЕ ОБЩЕОБРАЗОВАТЕЛЬНОЕ УЧРЕЖДЕНИЕ</w:t>
      </w:r>
    </w:p>
    <w:p w:rsidR="00A86492" w:rsidRPr="00A86492" w:rsidRDefault="00A86492" w:rsidP="00A86492">
      <w:pPr>
        <w:jc w:val="center"/>
        <w:rPr>
          <w:b/>
        </w:rPr>
      </w:pPr>
      <w:r w:rsidRPr="00A86492">
        <w:rPr>
          <w:b/>
        </w:rPr>
        <w:t xml:space="preserve"> МОСКОВСКОЙ ОБЛАСТИ</w:t>
      </w:r>
    </w:p>
    <w:p w:rsidR="00A86492" w:rsidRPr="00A86492" w:rsidRDefault="00A86492" w:rsidP="00A86492">
      <w:pPr>
        <w:jc w:val="center"/>
        <w:rPr>
          <w:b/>
        </w:rPr>
      </w:pPr>
      <w:r w:rsidRPr="00A86492">
        <w:rPr>
          <w:b/>
        </w:rPr>
        <w:t xml:space="preserve">«ДОЛГОПРУДНЕНСКАЯ ГИМНАЗИЯ» </w:t>
      </w:r>
    </w:p>
    <w:p w:rsidR="00A86492" w:rsidRPr="00A86492" w:rsidRDefault="00A86492" w:rsidP="00A86492">
      <w:pPr>
        <w:pBdr>
          <w:bottom w:val="single" w:sz="12" w:space="1" w:color="auto"/>
        </w:pBdr>
        <w:jc w:val="center"/>
        <w:rPr>
          <w:b/>
        </w:rPr>
      </w:pPr>
      <w:r w:rsidRPr="00A86492">
        <w:rPr>
          <w:b/>
        </w:rPr>
        <w:t>(ГАОУ МО «ДОЛГОПРУДНЕНСКАЯ ГИМНАЗИЯ»)</w:t>
      </w:r>
    </w:p>
    <w:p w:rsidR="00A86492" w:rsidRPr="00A86492" w:rsidRDefault="00A86492" w:rsidP="00A86492">
      <w:pPr>
        <w:jc w:val="center"/>
        <w:rPr>
          <w:b/>
        </w:rPr>
      </w:pPr>
    </w:p>
    <w:p w:rsidR="00A86492" w:rsidRPr="00A86492" w:rsidRDefault="00A86492" w:rsidP="00A86492">
      <w:pPr>
        <w:jc w:val="center"/>
        <w:rPr>
          <w:b/>
        </w:rPr>
      </w:pPr>
    </w:p>
    <w:tbl>
      <w:tblPr>
        <w:tblW w:w="0" w:type="auto"/>
        <w:tblLook w:val="01E0" w:firstRow="1" w:lastRow="1" w:firstColumn="1" w:lastColumn="1" w:noHBand="0" w:noVBand="0"/>
      </w:tblPr>
      <w:tblGrid>
        <w:gridCol w:w="9639"/>
      </w:tblGrid>
      <w:tr w:rsidR="00A86492" w:rsidRPr="00A86492" w:rsidTr="00491580">
        <w:tc>
          <w:tcPr>
            <w:tcW w:w="10192" w:type="dxa"/>
          </w:tcPr>
          <w:p w:rsidR="00A86492" w:rsidRPr="00A86492" w:rsidRDefault="00A86492" w:rsidP="00A86492">
            <w:pPr>
              <w:jc w:val="right"/>
              <w:rPr>
                <w:b/>
              </w:rPr>
            </w:pPr>
          </w:p>
        </w:tc>
      </w:tr>
    </w:tbl>
    <w:p w:rsidR="00A86492" w:rsidRPr="00A86492" w:rsidRDefault="00A86492" w:rsidP="00A86492">
      <w:pPr>
        <w:jc w:val="center"/>
        <w:rPr>
          <w:b/>
        </w:rPr>
      </w:pPr>
    </w:p>
    <w:tbl>
      <w:tblPr>
        <w:tblW w:w="0" w:type="auto"/>
        <w:tblLook w:val="01E0" w:firstRow="1" w:lastRow="1" w:firstColumn="1" w:lastColumn="1" w:noHBand="0" w:noVBand="0"/>
      </w:tblPr>
      <w:tblGrid>
        <w:gridCol w:w="3276"/>
        <w:gridCol w:w="3275"/>
        <w:gridCol w:w="3055"/>
      </w:tblGrid>
      <w:tr w:rsidR="00A86492" w:rsidRPr="00A86492" w:rsidTr="00DB2BEE">
        <w:trPr>
          <w:trHeight w:val="1826"/>
        </w:trPr>
        <w:tc>
          <w:tcPr>
            <w:tcW w:w="3276" w:type="dxa"/>
          </w:tcPr>
          <w:p w:rsidR="00A86492" w:rsidRPr="00A86492" w:rsidRDefault="00A86492" w:rsidP="00A86492">
            <w:pPr>
              <w:jc w:val="center"/>
            </w:pPr>
            <w:r w:rsidRPr="00A86492">
              <w:t>СОГЛАСОВАНО</w:t>
            </w:r>
          </w:p>
          <w:p w:rsidR="00A86492" w:rsidRDefault="00B62524" w:rsidP="00A86492">
            <w:pPr>
              <w:jc w:val="both"/>
            </w:pPr>
            <w:r>
              <w:t>Педагогически совет</w:t>
            </w:r>
          </w:p>
          <w:p w:rsidR="00B62524" w:rsidRPr="00A86492" w:rsidRDefault="00B62524" w:rsidP="00A86492">
            <w:pPr>
              <w:jc w:val="both"/>
            </w:pPr>
            <w:r>
              <w:t>Протокол №</w:t>
            </w:r>
            <w:r w:rsidR="00452987">
              <w:t xml:space="preserve"> </w:t>
            </w:r>
            <w:r w:rsidR="00DB2BEE">
              <w:t>1</w:t>
            </w:r>
          </w:p>
          <w:p w:rsidR="00A86492" w:rsidRPr="00A86492" w:rsidRDefault="00A86492" w:rsidP="00A86492">
            <w:pPr>
              <w:jc w:val="both"/>
              <w:rPr>
                <w:sz w:val="20"/>
                <w:szCs w:val="20"/>
              </w:rPr>
            </w:pPr>
            <w:r w:rsidRPr="00A86492">
              <w:t xml:space="preserve"> от </w:t>
            </w:r>
            <w:r w:rsidR="006F6020">
              <w:t>«</w:t>
            </w:r>
            <w:r w:rsidR="006F6020">
              <w:rPr>
                <w:u w:val="single"/>
              </w:rPr>
              <w:t>26</w:t>
            </w:r>
            <w:r w:rsidR="006F6020">
              <w:t>»</w:t>
            </w:r>
            <w:r w:rsidR="006F6020">
              <w:t xml:space="preserve"> </w:t>
            </w:r>
            <w:r w:rsidR="006F6020">
              <w:rPr>
                <w:u w:val="single"/>
              </w:rPr>
              <w:t xml:space="preserve"> августа 2022</w:t>
            </w:r>
            <w:r w:rsidR="00DB2BEE">
              <w:t xml:space="preserve">  </w:t>
            </w:r>
            <w:r w:rsidRPr="00A86492">
              <w:t>№</w:t>
            </w:r>
            <w:r w:rsidR="00DB2BEE">
              <w:t xml:space="preserve">  </w:t>
            </w:r>
            <w:r w:rsidRPr="00A86492">
              <w:t xml:space="preserve"> </w:t>
            </w:r>
            <w:r w:rsidR="00DB2BEE" w:rsidRPr="00DB2BEE">
              <w:rPr>
                <w:u w:val="single"/>
              </w:rPr>
              <w:t>1</w:t>
            </w:r>
          </w:p>
          <w:p w:rsidR="00A86492" w:rsidRPr="00A86492" w:rsidRDefault="00A86492" w:rsidP="00A86492">
            <w:pPr>
              <w:jc w:val="both"/>
            </w:pPr>
          </w:p>
        </w:tc>
        <w:tc>
          <w:tcPr>
            <w:tcW w:w="3275" w:type="dxa"/>
          </w:tcPr>
          <w:p w:rsidR="00A86492" w:rsidRPr="00A86492" w:rsidRDefault="00A86492" w:rsidP="00A86492">
            <w:r w:rsidRPr="00A86492">
              <w:t xml:space="preserve">          СОГЛАСОВАНО</w:t>
            </w:r>
          </w:p>
          <w:p w:rsidR="00A86492" w:rsidRPr="00A86492" w:rsidRDefault="00B62524" w:rsidP="00A86492">
            <w:pPr>
              <w:ind w:right="-108"/>
              <w:jc w:val="both"/>
            </w:pPr>
            <w:r>
              <w:t xml:space="preserve">     Зам. директора </w:t>
            </w:r>
            <w:r w:rsidR="00A86492" w:rsidRPr="00A86492">
              <w:t xml:space="preserve">ВР </w:t>
            </w:r>
          </w:p>
          <w:p w:rsidR="00A86492" w:rsidRDefault="00A86492" w:rsidP="00A86492">
            <w:pPr>
              <w:ind w:right="-108"/>
              <w:jc w:val="both"/>
            </w:pPr>
            <w:r w:rsidRPr="00A86492">
              <w:t xml:space="preserve">      __________________ </w:t>
            </w:r>
          </w:p>
          <w:p w:rsidR="00B62524" w:rsidRPr="00A86492" w:rsidRDefault="00B62524" w:rsidP="00A86492">
            <w:pPr>
              <w:ind w:right="-108"/>
              <w:jc w:val="both"/>
            </w:pPr>
          </w:p>
          <w:p w:rsidR="00A86492" w:rsidRPr="00A86492" w:rsidRDefault="00A86492" w:rsidP="00DB2BEE">
            <w:pPr>
              <w:ind w:right="-108"/>
              <w:jc w:val="both"/>
            </w:pPr>
            <w:r w:rsidRPr="00A86492">
              <w:t xml:space="preserve"> </w:t>
            </w:r>
            <w:r w:rsidR="00B62524">
              <w:t xml:space="preserve">    «_</w:t>
            </w:r>
            <w:r w:rsidR="00DB2BEE">
              <w:t>27__</w:t>
            </w:r>
            <w:r w:rsidR="00B62524">
              <w:t>»</w:t>
            </w:r>
            <w:r w:rsidR="00DB2BEE">
              <w:t xml:space="preserve"> </w:t>
            </w:r>
            <w:r w:rsidR="00DB2BEE" w:rsidRPr="00DB2BEE">
              <w:rPr>
                <w:u w:val="single"/>
              </w:rPr>
              <w:t>августа</w:t>
            </w:r>
            <w:r w:rsidR="006F6020">
              <w:t xml:space="preserve"> 2022</w:t>
            </w:r>
            <w:r w:rsidRPr="00A86492">
              <w:t xml:space="preserve"> г.</w:t>
            </w:r>
          </w:p>
        </w:tc>
        <w:tc>
          <w:tcPr>
            <w:tcW w:w="3055" w:type="dxa"/>
          </w:tcPr>
          <w:p w:rsidR="00A86492" w:rsidRPr="00A86492" w:rsidRDefault="00A86492" w:rsidP="00A86492">
            <w:pPr>
              <w:jc w:val="center"/>
            </w:pPr>
            <w:r w:rsidRPr="00A86492">
              <w:t>УТВЕРЖДАЮ</w:t>
            </w:r>
          </w:p>
          <w:p w:rsidR="00A86492" w:rsidRPr="00A86492" w:rsidRDefault="00A86492" w:rsidP="00A86492">
            <w:pPr>
              <w:ind w:right="-108"/>
              <w:jc w:val="center"/>
            </w:pPr>
            <w:r w:rsidRPr="00A86492">
              <w:t>Директор гимназии _________________</w:t>
            </w:r>
          </w:p>
          <w:p w:rsidR="00A86492" w:rsidRPr="00A86492" w:rsidRDefault="00A86492" w:rsidP="00A86492">
            <w:pPr>
              <w:jc w:val="center"/>
            </w:pPr>
            <w:r w:rsidRPr="00A86492">
              <w:t>Цепляева К.В.</w:t>
            </w:r>
          </w:p>
          <w:p w:rsidR="00A86492" w:rsidRPr="00A86492" w:rsidRDefault="00A86492" w:rsidP="00A86492">
            <w:r>
              <w:t xml:space="preserve">           «</w:t>
            </w:r>
            <w:r w:rsidR="00DB2BEE">
              <w:t>30</w:t>
            </w:r>
            <w:r>
              <w:t>»</w:t>
            </w:r>
            <w:r w:rsidR="00DB2BEE">
              <w:t xml:space="preserve"> </w:t>
            </w:r>
            <w:r w:rsidR="00DB2BEE" w:rsidRPr="00DB2BEE">
              <w:rPr>
                <w:u w:val="single"/>
              </w:rPr>
              <w:t>августа</w:t>
            </w:r>
            <w:r w:rsidRPr="00DB2BEE">
              <w:rPr>
                <w:u w:val="single"/>
              </w:rPr>
              <w:t xml:space="preserve"> </w:t>
            </w:r>
            <w:r w:rsidR="006F6020">
              <w:t>2022</w:t>
            </w:r>
            <w:r w:rsidRPr="00A86492">
              <w:t xml:space="preserve"> г.</w:t>
            </w:r>
          </w:p>
        </w:tc>
      </w:tr>
    </w:tbl>
    <w:p w:rsidR="00A86492" w:rsidRPr="00A86492" w:rsidRDefault="00A86492" w:rsidP="00A86492">
      <w:pPr>
        <w:jc w:val="center"/>
        <w:rPr>
          <w:b/>
        </w:rPr>
      </w:pPr>
      <w:bookmarkStart w:id="0" w:name="_GoBack"/>
      <w:bookmarkEnd w:id="0"/>
    </w:p>
    <w:p w:rsidR="00A86492" w:rsidRPr="00A86492" w:rsidRDefault="00A86492" w:rsidP="00A86492">
      <w:pPr>
        <w:jc w:val="center"/>
        <w:rPr>
          <w:b/>
        </w:rPr>
      </w:pPr>
    </w:p>
    <w:p w:rsidR="00A86492" w:rsidRDefault="00A86492" w:rsidP="00BE0FEC">
      <w:pPr>
        <w:pStyle w:val="10"/>
        <w:spacing w:line="276" w:lineRule="auto"/>
        <w:jc w:val="center"/>
        <w:rPr>
          <w:rFonts w:ascii="Times New Roman" w:hAnsi="Times New Roman"/>
          <w:sz w:val="24"/>
          <w:szCs w:val="24"/>
        </w:rPr>
      </w:pPr>
    </w:p>
    <w:p w:rsidR="00A86492" w:rsidRDefault="00A86492" w:rsidP="00BE0FEC">
      <w:pPr>
        <w:pStyle w:val="10"/>
        <w:spacing w:line="276" w:lineRule="auto"/>
        <w:jc w:val="center"/>
        <w:rPr>
          <w:rFonts w:ascii="Times New Roman" w:hAnsi="Times New Roman"/>
          <w:sz w:val="24"/>
          <w:szCs w:val="24"/>
        </w:rPr>
      </w:pPr>
    </w:p>
    <w:p w:rsidR="00A86492" w:rsidRPr="00DB2BEE" w:rsidRDefault="00A86492" w:rsidP="00A86492">
      <w:pPr>
        <w:jc w:val="center"/>
        <w:rPr>
          <w:b/>
          <w:sz w:val="36"/>
          <w:szCs w:val="72"/>
        </w:rPr>
      </w:pPr>
      <w:r w:rsidRPr="00DB2BEE">
        <w:rPr>
          <w:b/>
          <w:sz w:val="36"/>
          <w:szCs w:val="72"/>
        </w:rPr>
        <w:t xml:space="preserve">РАБОЧАЯ </w:t>
      </w:r>
    </w:p>
    <w:p w:rsidR="00A86492" w:rsidRPr="00DB2BEE" w:rsidRDefault="00A86492" w:rsidP="00A86492">
      <w:pPr>
        <w:jc w:val="center"/>
        <w:rPr>
          <w:b/>
          <w:sz w:val="36"/>
          <w:szCs w:val="72"/>
        </w:rPr>
      </w:pPr>
      <w:r w:rsidRPr="00DB2BEE">
        <w:rPr>
          <w:b/>
          <w:sz w:val="36"/>
          <w:szCs w:val="72"/>
        </w:rPr>
        <w:t xml:space="preserve"> ПРОГРАММА  ВОСПИТАНИЯ</w:t>
      </w:r>
    </w:p>
    <w:p w:rsidR="00A86492" w:rsidRDefault="00A86492" w:rsidP="00BE0FEC">
      <w:pPr>
        <w:pStyle w:val="10"/>
        <w:spacing w:line="276" w:lineRule="auto"/>
        <w:jc w:val="center"/>
        <w:rPr>
          <w:rFonts w:ascii="Times New Roman" w:hAnsi="Times New Roman"/>
          <w:sz w:val="24"/>
          <w:szCs w:val="24"/>
        </w:rPr>
      </w:pPr>
    </w:p>
    <w:p w:rsidR="00DB2BEE" w:rsidRPr="00DB2BEE" w:rsidRDefault="00DB2BEE" w:rsidP="00DB2BEE">
      <w:pPr>
        <w:pStyle w:val="10"/>
        <w:spacing w:line="276" w:lineRule="auto"/>
        <w:jc w:val="center"/>
        <w:rPr>
          <w:rFonts w:ascii="Times New Roman" w:hAnsi="Times New Roman"/>
          <w:sz w:val="36"/>
          <w:szCs w:val="24"/>
        </w:rPr>
      </w:pPr>
      <w:r w:rsidRPr="00DB2BEE">
        <w:rPr>
          <w:rFonts w:ascii="Times New Roman" w:hAnsi="Times New Roman"/>
          <w:sz w:val="36"/>
          <w:szCs w:val="24"/>
        </w:rPr>
        <w:t xml:space="preserve">(Основная образовательная программа </w:t>
      </w:r>
    </w:p>
    <w:p w:rsidR="00A86492" w:rsidRPr="00DB2BEE" w:rsidRDefault="00DB2BEE" w:rsidP="00DB2BEE">
      <w:pPr>
        <w:pStyle w:val="10"/>
        <w:spacing w:line="276" w:lineRule="auto"/>
        <w:jc w:val="center"/>
        <w:rPr>
          <w:rFonts w:ascii="Times New Roman" w:hAnsi="Times New Roman"/>
          <w:sz w:val="36"/>
          <w:szCs w:val="24"/>
        </w:rPr>
      </w:pPr>
      <w:r w:rsidRPr="00DB2BEE">
        <w:rPr>
          <w:rFonts w:ascii="Times New Roman" w:hAnsi="Times New Roman"/>
          <w:sz w:val="36"/>
          <w:szCs w:val="24"/>
        </w:rPr>
        <w:t>начального общего образования)</w:t>
      </w:r>
    </w:p>
    <w:p w:rsidR="00A86492" w:rsidRDefault="00A86492" w:rsidP="00BE0FEC">
      <w:pPr>
        <w:pStyle w:val="10"/>
        <w:spacing w:line="276" w:lineRule="auto"/>
        <w:jc w:val="center"/>
        <w:rPr>
          <w:rFonts w:ascii="Times New Roman" w:hAnsi="Times New Roman"/>
          <w:sz w:val="24"/>
          <w:szCs w:val="24"/>
        </w:rPr>
      </w:pPr>
    </w:p>
    <w:p w:rsidR="00BE0FEC" w:rsidRDefault="008032F3" w:rsidP="00BE0FEC">
      <w:pPr>
        <w:pStyle w:val="10"/>
        <w:spacing w:line="276" w:lineRule="auto"/>
        <w:jc w:val="center"/>
        <w:rPr>
          <w:rFonts w:ascii="Times New Roman" w:hAnsi="Times New Roman"/>
          <w:sz w:val="24"/>
          <w:szCs w:val="24"/>
        </w:rPr>
      </w:pPr>
      <w:r>
        <w:rPr>
          <w:rFonts w:ascii="Times New Roman" w:hAnsi="Times New Roman"/>
          <w:sz w:val="24"/>
          <w:szCs w:val="24"/>
        </w:rPr>
        <w:t xml:space="preserve"> </w:t>
      </w:r>
      <w:r w:rsidR="009D4879">
        <w:rPr>
          <w:rFonts w:ascii="Times New Roman" w:hAnsi="Times New Roman"/>
          <w:sz w:val="24"/>
          <w:szCs w:val="24"/>
        </w:rPr>
        <w:t xml:space="preserve"> </w:t>
      </w:r>
    </w:p>
    <w:p w:rsidR="00BE0FEC" w:rsidRDefault="00A86492" w:rsidP="00A86492">
      <w:pPr>
        <w:pStyle w:val="10"/>
        <w:spacing w:line="276" w:lineRule="auto"/>
        <w:ind w:hanging="1556"/>
        <w:jc w:val="cente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5BB4" w:rsidRPr="00394836">
        <w:rPr>
          <w:noProof/>
          <w:lang w:eastAsia="ru-RU"/>
        </w:rPr>
        <w:drawing>
          <wp:inline distT="0" distB="0" distL="0" distR="0">
            <wp:extent cx="1190625" cy="1190625"/>
            <wp:effectExtent l="0" t="0" r="0" b="0"/>
            <wp:docPr id="6" name="Рисунок 1" descr="http://dolgoprudny12.ru/mt-content/uploads/2019/10/thumbnails/logo1_s_125x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lgoprudny12.ru/mt-content/uploads/2019/10/thumbnails/logo1_s_125x1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BE0FEC" w:rsidRDefault="00BE0FEC" w:rsidP="00BE0FEC">
      <w:pPr>
        <w:spacing w:line="276" w:lineRule="auto"/>
        <w:jc w:val="center"/>
        <w:rPr>
          <w:rFonts w:ascii="Bookman Old Style" w:hAnsi="Bookman Old Style" w:cs="Arial"/>
          <w:b/>
          <w:bCs/>
          <w:i/>
        </w:rPr>
      </w:pPr>
    </w:p>
    <w:p w:rsidR="00BE0FEC" w:rsidRDefault="00BE0FEC" w:rsidP="00BE0FEC">
      <w:pPr>
        <w:spacing w:line="276" w:lineRule="auto"/>
        <w:jc w:val="center"/>
        <w:rPr>
          <w:rFonts w:ascii="Bookman Old Style" w:hAnsi="Bookman Old Style" w:cs="Arial"/>
          <w:b/>
          <w:bCs/>
          <w:i/>
        </w:rPr>
      </w:pPr>
    </w:p>
    <w:p w:rsidR="00BE0FEC" w:rsidRDefault="00BE0FEC" w:rsidP="00BE0FEC">
      <w:pPr>
        <w:spacing w:line="276" w:lineRule="auto"/>
        <w:jc w:val="center"/>
        <w:rPr>
          <w:rFonts w:ascii="Bookman Old Style" w:hAnsi="Bookman Old Style"/>
          <w:b/>
          <w:bCs/>
          <w:i/>
        </w:rPr>
      </w:pPr>
    </w:p>
    <w:p w:rsidR="00BE0FEC" w:rsidRPr="004B5459" w:rsidRDefault="00BE0FEC" w:rsidP="00C004AC">
      <w:pPr>
        <w:spacing w:line="276" w:lineRule="auto"/>
        <w:rPr>
          <w:b/>
          <w:bCs/>
          <w:sz w:val="40"/>
          <w:szCs w:val="28"/>
        </w:rPr>
      </w:pPr>
    </w:p>
    <w:p w:rsidR="00BE0FEC" w:rsidRPr="004B5459" w:rsidRDefault="00BE0FEC" w:rsidP="00BE0FEC">
      <w:pPr>
        <w:spacing w:line="360" w:lineRule="auto"/>
        <w:jc w:val="center"/>
        <w:rPr>
          <w:b/>
          <w:bCs/>
          <w:sz w:val="40"/>
          <w:szCs w:val="28"/>
        </w:rPr>
      </w:pPr>
    </w:p>
    <w:p w:rsidR="00BE0FEC" w:rsidRDefault="00BE0FEC" w:rsidP="00BE0FEC">
      <w:pPr>
        <w:autoSpaceDE w:val="0"/>
        <w:autoSpaceDN w:val="0"/>
        <w:adjustRightInd w:val="0"/>
        <w:spacing w:line="276" w:lineRule="auto"/>
        <w:ind w:firstLine="705"/>
        <w:jc w:val="center"/>
        <w:rPr>
          <w:b/>
          <w:bCs/>
          <w:sz w:val="40"/>
          <w:szCs w:val="28"/>
        </w:rPr>
      </w:pPr>
    </w:p>
    <w:p w:rsidR="00031A1A" w:rsidRDefault="00031A1A" w:rsidP="00BE0FEC">
      <w:pPr>
        <w:autoSpaceDE w:val="0"/>
        <w:autoSpaceDN w:val="0"/>
        <w:adjustRightInd w:val="0"/>
        <w:spacing w:line="276" w:lineRule="auto"/>
        <w:ind w:firstLine="705"/>
        <w:jc w:val="center"/>
        <w:rPr>
          <w:b/>
          <w:bCs/>
          <w:sz w:val="40"/>
          <w:szCs w:val="28"/>
        </w:rPr>
      </w:pPr>
    </w:p>
    <w:p w:rsidR="00031A1A" w:rsidRDefault="00031A1A" w:rsidP="00BE0FEC">
      <w:pPr>
        <w:autoSpaceDE w:val="0"/>
        <w:autoSpaceDN w:val="0"/>
        <w:adjustRightInd w:val="0"/>
        <w:spacing w:line="276" w:lineRule="auto"/>
        <w:ind w:firstLine="705"/>
        <w:jc w:val="center"/>
        <w:rPr>
          <w:b/>
          <w:bCs/>
          <w:sz w:val="40"/>
          <w:szCs w:val="28"/>
        </w:rPr>
      </w:pPr>
    </w:p>
    <w:p w:rsidR="00BE0FEC" w:rsidRDefault="00BE0FEC" w:rsidP="00A86492">
      <w:pPr>
        <w:autoSpaceDE w:val="0"/>
        <w:autoSpaceDN w:val="0"/>
        <w:adjustRightInd w:val="0"/>
        <w:spacing w:line="276" w:lineRule="auto"/>
        <w:rPr>
          <w:bCs/>
        </w:rPr>
      </w:pPr>
    </w:p>
    <w:p w:rsidR="00BE0FEC" w:rsidRDefault="00BE0FEC" w:rsidP="00BE0FEC">
      <w:pPr>
        <w:autoSpaceDE w:val="0"/>
        <w:autoSpaceDN w:val="0"/>
        <w:adjustRightInd w:val="0"/>
        <w:spacing w:line="276" w:lineRule="auto"/>
        <w:ind w:firstLine="705"/>
        <w:jc w:val="center"/>
        <w:rPr>
          <w:bCs/>
        </w:rPr>
      </w:pPr>
    </w:p>
    <w:p w:rsidR="005C1632" w:rsidRPr="00BE0FEC" w:rsidRDefault="00031A1A" w:rsidP="00016A16">
      <w:pPr>
        <w:pStyle w:val="1"/>
        <w:spacing w:before="0" w:beforeAutospacing="0" w:after="0" w:afterAutospacing="0"/>
        <w:contextualSpacing/>
        <w:jc w:val="center"/>
        <w:rPr>
          <w:bCs w:val="0"/>
          <w:caps/>
          <w:sz w:val="32"/>
          <w:szCs w:val="40"/>
        </w:rPr>
      </w:pPr>
      <w:r>
        <w:rPr>
          <w:bCs w:val="0"/>
          <w:caps/>
          <w:sz w:val="32"/>
          <w:szCs w:val="40"/>
        </w:rPr>
        <w:lastRenderedPageBreak/>
        <w:t xml:space="preserve">Рабочая  </w:t>
      </w:r>
      <w:r w:rsidR="005C1632" w:rsidRPr="00BE0FEC">
        <w:rPr>
          <w:bCs w:val="0"/>
          <w:caps/>
          <w:sz w:val="32"/>
          <w:szCs w:val="40"/>
        </w:rPr>
        <w:t>Прог</w:t>
      </w:r>
      <w:r w:rsidR="00A86492">
        <w:rPr>
          <w:bCs w:val="0"/>
          <w:caps/>
          <w:sz w:val="32"/>
          <w:szCs w:val="40"/>
        </w:rPr>
        <w:t>рамма воспитания</w:t>
      </w:r>
    </w:p>
    <w:p w:rsidR="005C1632" w:rsidRDefault="00873E52" w:rsidP="00016A16">
      <w:pPr>
        <w:contextualSpacing/>
      </w:pPr>
      <w:r>
        <w:rPr>
          <w:sz w:val="20"/>
        </w:rPr>
        <w:pict>
          <v:rect id="_x0000_i1025" style="width:0;height:1.5pt" o:hralign="center" o:hrstd="t" o:hr="t" fillcolor="#aca899" stroked="f"/>
        </w:pict>
      </w:r>
    </w:p>
    <w:p w:rsidR="007362AA" w:rsidRDefault="007362AA" w:rsidP="00016A16">
      <w:pPr>
        <w:contextualSpacing/>
        <w:jc w:val="center"/>
        <w:rPr>
          <w:lang w:val="en-US"/>
        </w:rPr>
      </w:pPr>
    </w:p>
    <w:p w:rsidR="005C1632" w:rsidRDefault="007362AA" w:rsidP="00016A16">
      <w:pPr>
        <w:contextualSpacing/>
        <w:jc w:val="center"/>
        <w:rPr>
          <w:sz w:val="36"/>
        </w:rPr>
      </w:pPr>
      <w:r w:rsidRPr="007362AA">
        <w:rPr>
          <w:sz w:val="36"/>
        </w:rPr>
        <w:t>Содержание</w:t>
      </w:r>
      <w:r w:rsidR="005C1632" w:rsidRPr="007362AA">
        <w:rPr>
          <w:sz w:val="36"/>
        </w:rPr>
        <w:t> </w:t>
      </w:r>
    </w:p>
    <w:p w:rsidR="00A07DF5" w:rsidRDefault="00A07DF5" w:rsidP="007362AA">
      <w:pPr>
        <w:contextualSpacing/>
        <w:rPr>
          <w:sz w:val="28"/>
        </w:rPr>
      </w:pPr>
    </w:p>
    <w:p w:rsidR="00C004AC" w:rsidRPr="00C004AC" w:rsidRDefault="00C004AC" w:rsidP="00907A6D">
      <w:pPr>
        <w:spacing w:line="360" w:lineRule="auto"/>
        <w:contextualSpacing/>
        <w:rPr>
          <w:sz w:val="28"/>
        </w:rPr>
      </w:pPr>
      <w:r w:rsidRPr="00C004AC">
        <w:rPr>
          <w:sz w:val="28"/>
        </w:rPr>
        <w:t xml:space="preserve">                                  </w:t>
      </w:r>
      <w:r w:rsidR="00D12246">
        <w:rPr>
          <w:sz w:val="28"/>
        </w:rPr>
        <w:t xml:space="preserve">                              </w:t>
      </w:r>
      <w:r w:rsidRPr="00C004AC">
        <w:rPr>
          <w:sz w:val="28"/>
        </w:rPr>
        <w:t xml:space="preserve">                                                                                        </w:t>
      </w:r>
    </w:p>
    <w:p w:rsidR="00FC128A" w:rsidRDefault="00FC128A" w:rsidP="00907A6D">
      <w:pPr>
        <w:spacing w:line="360" w:lineRule="auto"/>
        <w:contextualSpacing/>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9"/>
        <w:gridCol w:w="1770"/>
      </w:tblGrid>
      <w:tr w:rsidR="00FC128A" w:rsidRPr="009C2551" w:rsidTr="009C2551">
        <w:tc>
          <w:tcPr>
            <w:tcW w:w="8046" w:type="dxa"/>
            <w:shd w:val="clear" w:color="auto" w:fill="auto"/>
          </w:tcPr>
          <w:p w:rsidR="00FC128A" w:rsidRPr="00452987" w:rsidRDefault="00170725" w:rsidP="00452987">
            <w:pPr>
              <w:spacing w:line="360" w:lineRule="auto"/>
              <w:contextualSpacing/>
              <w:jc w:val="center"/>
              <w:rPr>
                <w:b/>
                <w:sz w:val="28"/>
              </w:rPr>
            </w:pPr>
            <w:r w:rsidRPr="00452987">
              <w:rPr>
                <w:b/>
                <w:sz w:val="28"/>
              </w:rPr>
              <w:t>Разделы РПВ</w:t>
            </w:r>
          </w:p>
        </w:tc>
        <w:tc>
          <w:tcPr>
            <w:tcW w:w="1809" w:type="dxa"/>
            <w:shd w:val="clear" w:color="auto" w:fill="auto"/>
          </w:tcPr>
          <w:p w:rsidR="00FC128A" w:rsidRPr="00452987" w:rsidRDefault="00170725" w:rsidP="00452987">
            <w:pPr>
              <w:spacing w:line="360" w:lineRule="auto"/>
              <w:contextualSpacing/>
              <w:jc w:val="center"/>
              <w:rPr>
                <w:b/>
                <w:sz w:val="28"/>
              </w:rPr>
            </w:pPr>
            <w:r w:rsidRPr="00452987">
              <w:rPr>
                <w:b/>
                <w:sz w:val="28"/>
              </w:rPr>
              <w:t>СТР</w:t>
            </w:r>
            <w:r w:rsidR="00452987">
              <w:rPr>
                <w:b/>
                <w:sz w:val="28"/>
              </w:rPr>
              <w:t>.</w:t>
            </w:r>
          </w:p>
        </w:tc>
      </w:tr>
      <w:tr w:rsidR="00170725" w:rsidRPr="009C2551" w:rsidTr="009C2551">
        <w:tc>
          <w:tcPr>
            <w:tcW w:w="8046" w:type="dxa"/>
            <w:shd w:val="clear" w:color="auto" w:fill="auto"/>
          </w:tcPr>
          <w:p w:rsidR="00170725" w:rsidRPr="009C2551" w:rsidRDefault="00170725" w:rsidP="009C2551">
            <w:pPr>
              <w:numPr>
                <w:ilvl w:val="0"/>
                <w:numId w:val="44"/>
              </w:numPr>
              <w:spacing w:line="360" w:lineRule="auto"/>
              <w:contextualSpacing/>
              <w:rPr>
                <w:sz w:val="28"/>
              </w:rPr>
            </w:pPr>
            <w:r w:rsidRPr="009C2551">
              <w:rPr>
                <w:sz w:val="28"/>
              </w:rPr>
              <w:t xml:space="preserve">ОСОБЕННОСТИ ОРГАНИЗУЕМОГО В ШКОЛЕ </w:t>
            </w:r>
          </w:p>
          <w:p w:rsidR="00170725" w:rsidRPr="009C2551" w:rsidRDefault="00170725" w:rsidP="009C2551">
            <w:pPr>
              <w:spacing w:line="360" w:lineRule="auto"/>
              <w:contextualSpacing/>
              <w:rPr>
                <w:sz w:val="28"/>
              </w:rPr>
            </w:pPr>
            <w:r w:rsidRPr="009C2551">
              <w:rPr>
                <w:sz w:val="28"/>
              </w:rPr>
              <w:t xml:space="preserve">          ВОСПИТАТЕЛЬНОГО ПРОЦЕССА  </w:t>
            </w:r>
          </w:p>
        </w:tc>
        <w:tc>
          <w:tcPr>
            <w:tcW w:w="1809" w:type="dxa"/>
            <w:shd w:val="clear" w:color="auto" w:fill="auto"/>
          </w:tcPr>
          <w:p w:rsidR="00170725" w:rsidRPr="009C2551" w:rsidRDefault="00CD7754" w:rsidP="009C2551">
            <w:pPr>
              <w:spacing w:line="360" w:lineRule="auto"/>
              <w:contextualSpacing/>
              <w:rPr>
                <w:sz w:val="28"/>
              </w:rPr>
            </w:pPr>
            <w:r>
              <w:rPr>
                <w:sz w:val="28"/>
              </w:rPr>
              <w:t xml:space="preserve">2 – 5 </w:t>
            </w:r>
          </w:p>
        </w:tc>
      </w:tr>
      <w:tr w:rsidR="00170725" w:rsidRPr="009C2551" w:rsidTr="009C2551">
        <w:tc>
          <w:tcPr>
            <w:tcW w:w="8046" w:type="dxa"/>
            <w:shd w:val="clear" w:color="auto" w:fill="auto"/>
          </w:tcPr>
          <w:p w:rsidR="00170725" w:rsidRPr="009C2551" w:rsidRDefault="00170725" w:rsidP="009C2551">
            <w:pPr>
              <w:spacing w:line="360" w:lineRule="auto"/>
              <w:contextualSpacing/>
              <w:rPr>
                <w:sz w:val="28"/>
              </w:rPr>
            </w:pPr>
            <w:r w:rsidRPr="009C2551">
              <w:rPr>
                <w:sz w:val="28"/>
              </w:rPr>
              <w:t xml:space="preserve">      2. ЦЕЛЬ И ЗАДАЧИ ВОСПИТАНИЯ                                                                 </w:t>
            </w:r>
          </w:p>
        </w:tc>
        <w:tc>
          <w:tcPr>
            <w:tcW w:w="1809" w:type="dxa"/>
            <w:shd w:val="clear" w:color="auto" w:fill="auto"/>
          </w:tcPr>
          <w:p w:rsidR="00170725" w:rsidRPr="009C2551" w:rsidRDefault="00CD7754" w:rsidP="009C2551">
            <w:pPr>
              <w:spacing w:line="360" w:lineRule="auto"/>
              <w:contextualSpacing/>
              <w:rPr>
                <w:sz w:val="28"/>
              </w:rPr>
            </w:pPr>
            <w:r>
              <w:rPr>
                <w:sz w:val="28"/>
              </w:rPr>
              <w:t xml:space="preserve">5 – 8 </w:t>
            </w:r>
          </w:p>
        </w:tc>
      </w:tr>
      <w:tr w:rsidR="00170725" w:rsidRPr="009C2551" w:rsidTr="009C2551">
        <w:tc>
          <w:tcPr>
            <w:tcW w:w="8046" w:type="dxa"/>
            <w:shd w:val="clear" w:color="auto" w:fill="auto"/>
          </w:tcPr>
          <w:p w:rsidR="00170725" w:rsidRPr="009C2551" w:rsidRDefault="00170725" w:rsidP="009C2551">
            <w:pPr>
              <w:spacing w:line="360" w:lineRule="auto"/>
              <w:contextualSpacing/>
              <w:rPr>
                <w:sz w:val="28"/>
              </w:rPr>
            </w:pPr>
            <w:r w:rsidRPr="009C2551">
              <w:rPr>
                <w:sz w:val="28"/>
              </w:rPr>
              <w:t xml:space="preserve">      3. ВИДЫ, ФОРМЫ И СОДЕРЖАНИЕ ДЕЯТЕЛЬНОСТИ   </w:t>
            </w:r>
          </w:p>
        </w:tc>
        <w:tc>
          <w:tcPr>
            <w:tcW w:w="1809" w:type="dxa"/>
            <w:shd w:val="clear" w:color="auto" w:fill="auto"/>
          </w:tcPr>
          <w:p w:rsidR="00170725" w:rsidRPr="009C2551" w:rsidRDefault="00CD7754" w:rsidP="009C2551">
            <w:pPr>
              <w:spacing w:line="360" w:lineRule="auto"/>
              <w:contextualSpacing/>
              <w:rPr>
                <w:sz w:val="28"/>
              </w:rPr>
            </w:pPr>
            <w:r>
              <w:rPr>
                <w:sz w:val="28"/>
              </w:rPr>
              <w:t xml:space="preserve">8 </w:t>
            </w:r>
            <w:r w:rsidR="00CD4E99">
              <w:rPr>
                <w:sz w:val="28"/>
              </w:rPr>
              <w:t>–</w:t>
            </w:r>
            <w:r>
              <w:rPr>
                <w:sz w:val="28"/>
              </w:rPr>
              <w:t xml:space="preserve"> </w:t>
            </w:r>
            <w:r w:rsidR="00CD4E99">
              <w:rPr>
                <w:sz w:val="28"/>
              </w:rPr>
              <w:t>43</w:t>
            </w:r>
          </w:p>
        </w:tc>
      </w:tr>
      <w:tr w:rsidR="00170725" w:rsidRPr="009C2551" w:rsidTr="009C2551">
        <w:tc>
          <w:tcPr>
            <w:tcW w:w="8046" w:type="dxa"/>
            <w:shd w:val="clear" w:color="auto" w:fill="auto"/>
          </w:tcPr>
          <w:p w:rsidR="00170725" w:rsidRPr="009C2551" w:rsidRDefault="00170725" w:rsidP="009C2551">
            <w:pPr>
              <w:spacing w:line="360" w:lineRule="auto"/>
              <w:contextualSpacing/>
              <w:rPr>
                <w:sz w:val="28"/>
              </w:rPr>
            </w:pPr>
            <w:r w:rsidRPr="009C2551">
              <w:rPr>
                <w:sz w:val="28"/>
              </w:rPr>
              <w:t xml:space="preserve">3.1. Модуль «Ключевые общешкольные дела»                                                 </w:t>
            </w:r>
          </w:p>
        </w:tc>
        <w:tc>
          <w:tcPr>
            <w:tcW w:w="1809" w:type="dxa"/>
            <w:shd w:val="clear" w:color="auto" w:fill="auto"/>
          </w:tcPr>
          <w:p w:rsidR="00170725" w:rsidRPr="009C2551" w:rsidRDefault="00CD4E99" w:rsidP="009C2551">
            <w:pPr>
              <w:spacing w:line="360" w:lineRule="auto"/>
              <w:contextualSpacing/>
              <w:rPr>
                <w:sz w:val="28"/>
              </w:rPr>
            </w:pPr>
            <w:r>
              <w:rPr>
                <w:sz w:val="28"/>
              </w:rPr>
              <w:t xml:space="preserve">8 – 16 </w:t>
            </w:r>
          </w:p>
        </w:tc>
      </w:tr>
      <w:tr w:rsidR="00170725" w:rsidRPr="009C2551" w:rsidTr="009C2551">
        <w:tc>
          <w:tcPr>
            <w:tcW w:w="8046" w:type="dxa"/>
            <w:shd w:val="clear" w:color="auto" w:fill="auto"/>
          </w:tcPr>
          <w:p w:rsidR="00170725" w:rsidRPr="009C2551" w:rsidRDefault="00170725" w:rsidP="009C2551">
            <w:pPr>
              <w:spacing w:line="360" w:lineRule="auto"/>
              <w:contextualSpacing/>
              <w:rPr>
                <w:sz w:val="28"/>
              </w:rPr>
            </w:pPr>
            <w:r w:rsidRPr="009C2551">
              <w:rPr>
                <w:sz w:val="28"/>
              </w:rPr>
              <w:t xml:space="preserve">3.2. Модуль «Классное руководство»    </w:t>
            </w:r>
          </w:p>
        </w:tc>
        <w:tc>
          <w:tcPr>
            <w:tcW w:w="1809" w:type="dxa"/>
            <w:shd w:val="clear" w:color="auto" w:fill="auto"/>
          </w:tcPr>
          <w:p w:rsidR="00170725" w:rsidRPr="009C2551" w:rsidRDefault="00CD4E99" w:rsidP="009C2551">
            <w:pPr>
              <w:spacing w:line="360" w:lineRule="auto"/>
              <w:contextualSpacing/>
              <w:rPr>
                <w:sz w:val="28"/>
              </w:rPr>
            </w:pPr>
            <w:r>
              <w:rPr>
                <w:sz w:val="28"/>
              </w:rPr>
              <w:t>16 – 20</w:t>
            </w:r>
          </w:p>
        </w:tc>
      </w:tr>
      <w:tr w:rsidR="00170725" w:rsidRPr="009C2551" w:rsidTr="009C2551">
        <w:tc>
          <w:tcPr>
            <w:tcW w:w="8046" w:type="dxa"/>
            <w:shd w:val="clear" w:color="auto" w:fill="auto"/>
          </w:tcPr>
          <w:p w:rsidR="00170725" w:rsidRPr="009C2551" w:rsidRDefault="00170725" w:rsidP="009C2551">
            <w:pPr>
              <w:spacing w:line="360" w:lineRule="auto"/>
              <w:contextualSpacing/>
              <w:rPr>
                <w:sz w:val="28"/>
              </w:rPr>
            </w:pPr>
            <w:r w:rsidRPr="009C2551">
              <w:rPr>
                <w:sz w:val="28"/>
              </w:rPr>
              <w:t xml:space="preserve">3.3. Модуль «Курсы внеурочной деятельности»                </w:t>
            </w:r>
          </w:p>
        </w:tc>
        <w:tc>
          <w:tcPr>
            <w:tcW w:w="1809" w:type="dxa"/>
            <w:shd w:val="clear" w:color="auto" w:fill="auto"/>
          </w:tcPr>
          <w:p w:rsidR="00170725" w:rsidRPr="009C2551" w:rsidRDefault="00CD4E99" w:rsidP="009C2551">
            <w:pPr>
              <w:spacing w:line="360" w:lineRule="auto"/>
              <w:contextualSpacing/>
              <w:rPr>
                <w:sz w:val="28"/>
              </w:rPr>
            </w:pPr>
            <w:r>
              <w:rPr>
                <w:sz w:val="28"/>
              </w:rPr>
              <w:t>20 – 22</w:t>
            </w:r>
          </w:p>
        </w:tc>
      </w:tr>
      <w:tr w:rsidR="00170725" w:rsidRPr="009C2551" w:rsidTr="009C2551">
        <w:tc>
          <w:tcPr>
            <w:tcW w:w="8046" w:type="dxa"/>
            <w:shd w:val="clear" w:color="auto" w:fill="auto"/>
          </w:tcPr>
          <w:p w:rsidR="00170725" w:rsidRPr="009C2551" w:rsidRDefault="00170725" w:rsidP="009C2551">
            <w:pPr>
              <w:spacing w:line="360" w:lineRule="auto"/>
              <w:contextualSpacing/>
              <w:rPr>
                <w:sz w:val="28"/>
              </w:rPr>
            </w:pPr>
            <w:r w:rsidRPr="009C2551">
              <w:rPr>
                <w:sz w:val="28"/>
              </w:rPr>
              <w:t xml:space="preserve">3.4. Модуль  «Школьный урок»                                           </w:t>
            </w:r>
          </w:p>
        </w:tc>
        <w:tc>
          <w:tcPr>
            <w:tcW w:w="1809" w:type="dxa"/>
            <w:shd w:val="clear" w:color="auto" w:fill="auto"/>
          </w:tcPr>
          <w:p w:rsidR="00170725" w:rsidRPr="009C2551" w:rsidRDefault="00CD4E99" w:rsidP="009C2551">
            <w:pPr>
              <w:spacing w:line="360" w:lineRule="auto"/>
              <w:contextualSpacing/>
              <w:rPr>
                <w:sz w:val="28"/>
              </w:rPr>
            </w:pPr>
            <w:r>
              <w:rPr>
                <w:sz w:val="28"/>
              </w:rPr>
              <w:t xml:space="preserve">22 – 25 </w:t>
            </w:r>
          </w:p>
        </w:tc>
      </w:tr>
      <w:tr w:rsidR="00170725" w:rsidRPr="009C2551" w:rsidTr="009C2551">
        <w:tc>
          <w:tcPr>
            <w:tcW w:w="8046" w:type="dxa"/>
            <w:shd w:val="clear" w:color="auto" w:fill="auto"/>
          </w:tcPr>
          <w:p w:rsidR="00170725" w:rsidRPr="009C2551" w:rsidRDefault="00514C6F" w:rsidP="009C2551">
            <w:pPr>
              <w:spacing w:line="360" w:lineRule="auto"/>
              <w:contextualSpacing/>
              <w:rPr>
                <w:sz w:val="28"/>
              </w:rPr>
            </w:pPr>
            <w:r>
              <w:rPr>
                <w:sz w:val="28"/>
              </w:rPr>
              <w:t>3.5</w:t>
            </w:r>
            <w:r w:rsidR="00170725" w:rsidRPr="009C2551">
              <w:rPr>
                <w:sz w:val="28"/>
              </w:rPr>
              <w:t xml:space="preserve">. Модуль «Детские общественные объединения»                                        </w:t>
            </w:r>
          </w:p>
        </w:tc>
        <w:tc>
          <w:tcPr>
            <w:tcW w:w="1809" w:type="dxa"/>
            <w:shd w:val="clear" w:color="auto" w:fill="auto"/>
          </w:tcPr>
          <w:p w:rsidR="00170725" w:rsidRPr="009C2551" w:rsidRDefault="00CD4E99" w:rsidP="009C2551">
            <w:pPr>
              <w:spacing w:line="360" w:lineRule="auto"/>
              <w:contextualSpacing/>
              <w:rPr>
                <w:sz w:val="28"/>
              </w:rPr>
            </w:pPr>
            <w:r>
              <w:rPr>
                <w:sz w:val="28"/>
              </w:rPr>
              <w:t>25 – 28</w:t>
            </w:r>
          </w:p>
        </w:tc>
      </w:tr>
      <w:tr w:rsidR="00170725" w:rsidRPr="009C2551" w:rsidTr="009C2551">
        <w:tc>
          <w:tcPr>
            <w:tcW w:w="8046" w:type="dxa"/>
            <w:shd w:val="clear" w:color="auto" w:fill="auto"/>
          </w:tcPr>
          <w:p w:rsidR="00170725" w:rsidRPr="009C2551" w:rsidRDefault="00514C6F" w:rsidP="009C2551">
            <w:pPr>
              <w:spacing w:line="360" w:lineRule="auto"/>
              <w:contextualSpacing/>
              <w:rPr>
                <w:sz w:val="28"/>
              </w:rPr>
            </w:pPr>
            <w:r>
              <w:rPr>
                <w:sz w:val="28"/>
              </w:rPr>
              <w:t>3.6</w:t>
            </w:r>
            <w:r w:rsidR="00170725" w:rsidRPr="009C2551">
              <w:rPr>
                <w:sz w:val="28"/>
              </w:rPr>
              <w:t>. Модуль  «Экскурсии, экспедиции, походы»</w:t>
            </w:r>
            <w:r w:rsidR="00170725" w:rsidRPr="009C2551">
              <w:rPr>
                <w:sz w:val="28"/>
              </w:rPr>
              <w:tab/>
            </w:r>
          </w:p>
        </w:tc>
        <w:tc>
          <w:tcPr>
            <w:tcW w:w="1809" w:type="dxa"/>
            <w:shd w:val="clear" w:color="auto" w:fill="auto"/>
          </w:tcPr>
          <w:p w:rsidR="00170725" w:rsidRPr="009C2551" w:rsidRDefault="00CD4E99" w:rsidP="009C2551">
            <w:pPr>
              <w:spacing w:line="360" w:lineRule="auto"/>
              <w:contextualSpacing/>
              <w:rPr>
                <w:sz w:val="28"/>
              </w:rPr>
            </w:pPr>
            <w:r>
              <w:rPr>
                <w:sz w:val="28"/>
              </w:rPr>
              <w:t xml:space="preserve">28 – 29 </w:t>
            </w:r>
          </w:p>
        </w:tc>
      </w:tr>
      <w:tr w:rsidR="00170725" w:rsidRPr="009C2551" w:rsidTr="009C2551">
        <w:tc>
          <w:tcPr>
            <w:tcW w:w="8046" w:type="dxa"/>
            <w:shd w:val="clear" w:color="auto" w:fill="auto"/>
          </w:tcPr>
          <w:p w:rsidR="00170725" w:rsidRPr="009C2551" w:rsidRDefault="00514C6F" w:rsidP="009C2551">
            <w:pPr>
              <w:spacing w:line="360" w:lineRule="auto"/>
              <w:contextualSpacing/>
              <w:rPr>
                <w:sz w:val="28"/>
              </w:rPr>
            </w:pPr>
            <w:r>
              <w:rPr>
                <w:sz w:val="28"/>
              </w:rPr>
              <w:t>3.7</w:t>
            </w:r>
            <w:r w:rsidR="00170725" w:rsidRPr="009C2551">
              <w:rPr>
                <w:sz w:val="28"/>
              </w:rPr>
              <w:t xml:space="preserve">. Модуль «Профориентация»                                                     </w:t>
            </w:r>
          </w:p>
        </w:tc>
        <w:tc>
          <w:tcPr>
            <w:tcW w:w="1809" w:type="dxa"/>
            <w:shd w:val="clear" w:color="auto" w:fill="auto"/>
          </w:tcPr>
          <w:p w:rsidR="00170725" w:rsidRPr="009C2551" w:rsidRDefault="00CD4E99" w:rsidP="009C2551">
            <w:pPr>
              <w:spacing w:line="360" w:lineRule="auto"/>
              <w:contextualSpacing/>
              <w:rPr>
                <w:sz w:val="28"/>
              </w:rPr>
            </w:pPr>
            <w:r>
              <w:rPr>
                <w:sz w:val="28"/>
              </w:rPr>
              <w:t xml:space="preserve">29 – 30 </w:t>
            </w:r>
          </w:p>
        </w:tc>
      </w:tr>
      <w:tr w:rsidR="00170725" w:rsidRPr="009C2551" w:rsidTr="009C2551">
        <w:tc>
          <w:tcPr>
            <w:tcW w:w="8046" w:type="dxa"/>
            <w:shd w:val="clear" w:color="auto" w:fill="auto"/>
          </w:tcPr>
          <w:p w:rsidR="00170725" w:rsidRPr="009C2551" w:rsidRDefault="00514C6F" w:rsidP="009C2551">
            <w:pPr>
              <w:spacing w:line="360" w:lineRule="auto"/>
              <w:contextualSpacing/>
              <w:rPr>
                <w:sz w:val="28"/>
              </w:rPr>
            </w:pPr>
            <w:r>
              <w:rPr>
                <w:sz w:val="28"/>
              </w:rPr>
              <w:t>3.8</w:t>
            </w:r>
            <w:r w:rsidR="00170725" w:rsidRPr="009C2551">
              <w:rPr>
                <w:sz w:val="28"/>
              </w:rPr>
              <w:t>. Модуль «Школьные медиа»</w:t>
            </w:r>
          </w:p>
        </w:tc>
        <w:tc>
          <w:tcPr>
            <w:tcW w:w="1809" w:type="dxa"/>
            <w:shd w:val="clear" w:color="auto" w:fill="auto"/>
          </w:tcPr>
          <w:p w:rsidR="00170725" w:rsidRPr="009C2551" w:rsidRDefault="00CD4E99" w:rsidP="009C2551">
            <w:pPr>
              <w:spacing w:line="360" w:lineRule="auto"/>
              <w:contextualSpacing/>
              <w:rPr>
                <w:sz w:val="28"/>
              </w:rPr>
            </w:pPr>
            <w:r>
              <w:rPr>
                <w:sz w:val="28"/>
              </w:rPr>
              <w:t>30 – 34</w:t>
            </w:r>
          </w:p>
        </w:tc>
      </w:tr>
      <w:tr w:rsidR="00170725" w:rsidRPr="009C2551" w:rsidTr="009C2551">
        <w:tc>
          <w:tcPr>
            <w:tcW w:w="8046" w:type="dxa"/>
            <w:shd w:val="clear" w:color="auto" w:fill="auto"/>
          </w:tcPr>
          <w:p w:rsidR="00170725" w:rsidRPr="009C2551" w:rsidRDefault="00514C6F" w:rsidP="009C2551">
            <w:pPr>
              <w:spacing w:line="360" w:lineRule="auto"/>
              <w:contextualSpacing/>
              <w:rPr>
                <w:sz w:val="28"/>
              </w:rPr>
            </w:pPr>
            <w:r>
              <w:rPr>
                <w:sz w:val="28"/>
              </w:rPr>
              <w:t>3.9</w:t>
            </w:r>
            <w:r w:rsidR="00170725" w:rsidRPr="009C2551">
              <w:rPr>
                <w:sz w:val="28"/>
              </w:rPr>
              <w:t xml:space="preserve">. Модуль «Организация предметно-эстетической среды»                                                                         </w:t>
            </w:r>
          </w:p>
        </w:tc>
        <w:tc>
          <w:tcPr>
            <w:tcW w:w="1809" w:type="dxa"/>
            <w:shd w:val="clear" w:color="auto" w:fill="auto"/>
          </w:tcPr>
          <w:p w:rsidR="00170725" w:rsidRPr="009C2551" w:rsidRDefault="00CD4E99" w:rsidP="009C2551">
            <w:pPr>
              <w:spacing w:line="360" w:lineRule="auto"/>
              <w:contextualSpacing/>
              <w:rPr>
                <w:sz w:val="28"/>
              </w:rPr>
            </w:pPr>
            <w:r>
              <w:rPr>
                <w:sz w:val="28"/>
              </w:rPr>
              <w:t>34 – 36</w:t>
            </w:r>
          </w:p>
        </w:tc>
      </w:tr>
      <w:tr w:rsidR="00170725" w:rsidRPr="009C2551" w:rsidTr="009C2551">
        <w:tc>
          <w:tcPr>
            <w:tcW w:w="8046" w:type="dxa"/>
            <w:shd w:val="clear" w:color="auto" w:fill="auto"/>
          </w:tcPr>
          <w:p w:rsidR="00170725" w:rsidRPr="009C2551" w:rsidRDefault="00514C6F" w:rsidP="009C2551">
            <w:pPr>
              <w:spacing w:line="360" w:lineRule="auto"/>
              <w:contextualSpacing/>
              <w:rPr>
                <w:sz w:val="28"/>
              </w:rPr>
            </w:pPr>
            <w:r>
              <w:rPr>
                <w:sz w:val="28"/>
              </w:rPr>
              <w:t>3.10</w:t>
            </w:r>
            <w:r w:rsidR="00170725" w:rsidRPr="009C2551">
              <w:rPr>
                <w:sz w:val="28"/>
              </w:rPr>
              <w:t xml:space="preserve">. Модуль «Работа с родителями»                                                                         </w:t>
            </w:r>
          </w:p>
        </w:tc>
        <w:tc>
          <w:tcPr>
            <w:tcW w:w="1809" w:type="dxa"/>
            <w:shd w:val="clear" w:color="auto" w:fill="auto"/>
          </w:tcPr>
          <w:p w:rsidR="00170725" w:rsidRPr="009C2551" w:rsidRDefault="00CD4E99" w:rsidP="009C2551">
            <w:pPr>
              <w:spacing w:line="360" w:lineRule="auto"/>
              <w:contextualSpacing/>
              <w:rPr>
                <w:sz w:val="28"/>
              </w:rPr>
            </w:pPr>
            <w:r>
              <w:rPr>
                <w:sz w:val="28"/>
              </w:rPr>
              <w:t>36 – 38</w:t>
            </w:r>
          </w:p>
        </w:tc>
      </w:tr>
      <w:tr w:rsidR="00170725" w:rsidRPr="009C2551" w:rsidTr="009C2551">
        <w:tc>
          <w:tcPr>
            <w:tcW w:w="8046" w:type="dxa"/>
            <w:shd w:val="clear" w:color="auto" w:fill="auto"/>
          </w:tcPr>
          <w:p w:rsidR="00170725" w:rsidRPr="009C2551" w:rsidRDefault="00514C6F" w:rsidP="009C2551">
            <w:pPr>
              <w:spacing w:line="360" w:lineRule="auto"/>
              <w:contextualSpacing/>
              <w:rPr>
                <w:sz w:val="28"/>
              </w:rPr>
            </w:pPr>
            <w:r>
              <w:rPr>
                <w:sz w:val="28"/>
              </w:rPr>
              <w:t>3.11</w:t>
            </w:r>
            <w:r w:rsidR="00170725" w:rsidRPr="009C2551">
              <w:rPr>
                <w:sz w:val="28"/>
              </w:rPr>
              <w:t xml:space="preserve">. Модуль «Психологическая поддержка»  </w:t>
            </w:r>
          </w:p>
        </w:tc>
        <w:tc>
          <w:tcPr>
            <w:tcW w:w="1809" w:type="dxa"/>
            <w:shd w:val="clear" w:color="auto" w:fill="auto"/>
          </w:tcPr>
          <w:p w:rsidR="00170725" w:rsidRPr="009C2551" w:rsidRDefault="00CD4E99" w:rsidP="009C2551">
            <w:pPr>
              <w:spacing w:line="360" w:lineRule="auto"/>
              <w:contextualSpacing/>
              <w:rPr>
                <w:sz w:val="28"/>
              </w:rPr>
            </w:pPr>
            <w:r>
              <w:rPr>
                <w:sz w:val="28"/>
              </w:rPr>
              <w:t>38 – 40</w:t>
            </w:r>
          </w:p>
        </w:tc>
      </w:tr>
      <w:tr w:rsidR="00170725" w:rsidRPr="009C2551" w:rsidTr="009C2551">
        <w:tc>
          <w:tcPr>
            <w:tcW w:w="8046" w:type="dxa"/>
            <w:shd w:val="clear" w:color="auto" w:fill="auto"/>
          </w:tcPr>
          <w:p w:rsidR="00170725" w:rsidRPr="009C2551" w:rsidRDefault="00514C6F" w:rsidP="009C2551">
            <w:pPr>
              <w:spacing w:line="360" w:lineRule="auto"/>
              <w:contextualSpacing/>
              <w:rPr>
                <w:sz w:val="28"/>
              </w:rPr>
            </w:pPr>
            <w:r>
              <w:rPr>
                <w:sz w:val="28"/>
              </w:rPr>
              <w:t>3.12.</w:t>
            </w:r>
            <w:r w:rsidR="00170725" w:rsidRPr="009C2551">
              <w:rPr>
                <w:sz w:val="28"/>
              </w:rPr>
              <w:t xml:space="preserve"> Модуль «Здоровьесбережение»                                                                                                                 </w:t>
            </w:r>
          </w:p>
        </w:tc>
        <w:tc>
          <w:tcPr>
            <w:tcW w:w="1809" w:type="dxa"/>
            <w:shd w:val="clear" w:color="auto" w:fill="auto"/>
          </w:tcPr>
          <w:p w:rsidR="00170725" w:rsidRPr="009C2551" w:rsidRDefault="00CD4E99" w:rsidP="009C2551">
            <w:pPr>
              <w:spacing w:line="360" w:lineRule="auto"/>
              <w:contextualSpacing/>
              <w:rPr>
                <w:sz w:val="28"/>
              </w:rPr>
            </w:pPr>
            <w:r>
              <w:rPr>
                <w:sz w:val="28"/>
              </w:rPr>
              <w:t>40 – 43</w:t>
            </w:r>
          </w:p>
        </w:tc>
      </w:tr>
      <w:tr w:rsidR="00170725" w:rsidRPr="009C2551" w:rsidTr="009C2551">
        <w:tc>
          <w:tcPr>
            <w:tcW w:w="8046" w:type="dxa"/>
            <w:shd w:val="clear" w:color="auto" w:fill="auto"/>
          </w:tcPr>
          <w:p w:rsidR="00170725" w:rsidRPr="009C2551" w:rsidRDefault="00170725" w:rsidP="009C2551">
            <w:pPr>
              <w:spacing w:line="360" w:lineRule="auto"/>
              <w:contextualSpacing/>
              <w:rPr>
                <w:sz w:val="28"/>
              </w:rPr>
            </w:pPr>
            <w:r w:rsidRPr="009C2551">
              <w:rPr>
                <w:sz w:val="28"/>
              </w:rPr>
              <w:t xml:space="preserve"> </w:t>
            </w:r>
            <w:r w:rsidR="00452987">
              <w:rPr>
                <w:sz w:val="28"/>
              </w:rPr>
              <w:t xml:space="preserve">   </w:t>
            </w:r>
            <w:r w:rsidRPr="009C2551">
              <w:rPr>
                <w:sz w:val="28"/>
              </w:rPr>
              <w:t xml:space="preserve"> 4. ОСНОВНЫЕ НАПРАВЛЕНИЯ САМОАНАЛИЗА</w:t>
            </w:r>
          </w:p>
          <w:p w:rsidR="00170725" w:rsidRPr="009C2551" w:rsidRDefault="00170725" w:rsidP="009C2551">
            <w:pPr>
              <w:spacing w:line="360" w:lineRule="auto"/>
              <w:contextualSpacing/>
              <w:rPr>
                <w:b/>
                <w:bCs/>
                <w:i/>
                <w:sz w:val="28"/>
              </w:rPr>
            </w:pPr>
            <w:r w:rsidRPr="009C2551">
              <w:rPr>
                <w:sz w:val="28"/>
              </w:rPr>
              <w:t xml:space="preserve">ВОСПИТАТЕЛЬНОЙ РАБОТЫ                                                                         </w:t>
            </w:r>
          </w:p>
        </w:tc>
        <w:tc>
          <w:tcPr>
            <w:tcW w:w="1809" w:type="dxa"/>
            <w:shd w:val="clear" w:color="auto" w:fill="auto"/>
          </w:tcPr>
          <w:p w:rsidR="00170725" w:rsidRPr="009C2551" w:rsidRDefault="00CD4E99" w:rsidP="009C2551">
            <w:pPr>
              <w:spacing w:line="360" w:lineRule="auto"/>
              <w:contextualSpacing/>
              <w:rPr>
                <w:sz w:val="28"/>
              </w:rPr>
            </w:pPr>
            <w:r>
              <w:rPr>
                <w:sz w:val="28"/>
              </w:rPr>
              <w:t xml:space="preserve">43 – 47 </w:t>
            </w:r>
          </w:p>
        </w:tc>
      </w:tr>
    </w:tbl>
    <w:p w:rsidR="00FC128A" w:rsidRDefault="00FC128A" w:rsidP="00907A6D">
      <w:pPr>
        <w:spacing w:line="360" w:lineRule="auto"/>
        <w:contextualSpacing/>
        <w:rPr>
          <w:sz w:val="28"/>
        </w:rPr>
      </w:pPr>
    </w:p>
    <w:p w:rsidR="00C004AC" w:rsidRPr="00C004AC" w:rsidRDefault="00D12246" w:rsidP="00907A6D">
      <w:pPr>
        <w:spacing w:line="360" w:lineRule="auto"/>
        <w:contextualSpacing/>
        <w:rPr>
          <w:sz w:val="28"/>
        </w:rPr>
      </w:pPr>
      <w:r>
        <w:rPr>
          <w:sz w:val="28"/>
        </w:rPr>
        <w:t xml:space="preserve">                           </w:t>
      </w:r>
    </w:p>
    <w:p w:rsidR="00C004AC" w:rsidRPr="00C004AC" w:rsidRDefault="00C004AC" w:rsidP="00907A6D">
      <w:pPr>
        <w:spacing w:line="360" w:lineRule="auto"/>
        <w:contextualSpacing/>
        <w:rPr>
          <w:sz w:val="28"/>
        </w:rPr>
      </w:pPr>
      <w:r w:rsidRPr="00C004AC">
        <w:rPr>
          <w:sz w:val="28"/>
        </w:rPr>
        <w:t xml:space="preserve">                                           </w:t>
      </w:r>
      <w:r w:rsidR="00D12246">
        <w:rPr>
          <w:sz w:val="28"/>
        </w:rPr>
        <w:t xml:space="preserve">                 </w:t>
      </w:r>
    </w:p>
    <w:p w:rsidR="00C004AC" w:rsidRDefault="00C004AC" w:rsidP="00907A6D">
      <w:pPr>
        <w:spacing w:line="360" w:lineRule="auto"/>
        <w:contextualSpacing/>
        <w:rPr>
          <w:sz w:val="28"/>
        </w:rPr>
      </w:pPr>
      <w:r w:rsidRPr="00C004AC">
        <w:rPr>
          <w:sz w:val="28"/>
        </w:rPr>
        <w:t xml:space="preserve">                            </w:t>
      </w:r>
      <w:r>
        <w:rPr>
          <w:sz w:val="28"/>
        </w:rPr>
        <w:t xml:space="preserve">                            </w:t>
      </w:r>
    </w:p>
    <w:p w:rsidR="008F3589" w:rsidRPr="00C004AC" w:rsidRDefault="008F3589" w:rsidP="00907A6D">
      <w:pPr>
        <w:spacing w:line="360" w:lineRule="auto"/>
        <w:contextualSpacing/>
        <w:rPr>
          <w:sz w:val="28"/>
        </w:rPr>
      </w:pPr>
    </w:p>
    <w:p w:rsidR="00A07DF5" w:rsidRPr="00CD7754" w:rsidRDefault="00C004AC" w:rsidP="00170725">
      <w:pPr>
        <w:spacing w:line="360" w:lineRule="auto"/>
        <w:contextualSpacing/>
        <w:rPr>
          <w:sz w:val="28"/>
        </w:rPr>
      </w:pPr>
      <w:r>
        <w:rPr>
          <w:sz w:val="28"/>
        </w:rPr>
        <w:tab/>
      </w:r>
      <w:r>
        <w:rPr>
          <w:sz w:val="28"/>
        </w:rPr>
        <w:tab/>
      </w:r>
      <w:r>
        <w:rPr>
          <w:sz w:val="28"/>
        </w:rPr>
        <w:tab/>
        <w:t xml:space="preserve">      </w:t>
      </w:r>
      <w:r w:rsidR="00D12246">
        <w:rPr>
          <w:sz w:val="28"/>
        </w:rPr>
        <w:t xml:space="preserve"> </w:t>
      </w:r>
    </w:p>
    <w:p w:rsidR="00805F97" w:rsidRPr="00805F97" w:rsidRDefault="007362AA" w:rsidP="00805F97">
      <w:pPr>
        <w:ind w:firstLine="567"/>
        <w:jc w:val="center"/>
        <w:rPr>
          <w:rFonts w:ascii="Arial" w:hAnsi="Arial" w:cs="Arial"/>
          <w:b/>
          <w:color w:val="000000"/>
          <w:w w:val="0"/>
          <w:kern w:val="2"/>
          <w:shd w:val="clear" w:color="000000" w:fill="FFFFFF"/>
          <w:lang w:eastAsia="ko-KR"/>
        </w:rPr>
      </w:pPr>
      <w:r>
        <w:rPr>
          <w:sz w:val="28"/>
        </w:rPr>
        <w:lastRenderedPageBreak/>
        <w:t xml:space="preserve"> </w:t>
      </w:r>
      <w:r w:rsidR="00805F97" w:rsidRPr="00805F97">
        <w:rPr>
          <w:rFonts w:ascii="Arial" w:hAnsi="Arial" w:cs="Arial"/>
          <w:b/>
          <w:color w:val="000000"/>
          <w:w w:val="0"/>
          <w:kern w:val="2"/>
          <w:shd w:val="clear" w:color="000000" w:fill="FFFFFF"/>
          <w:lang w:eastAsia="ko-KR"/>
        </w:rPr>
        <w:t xml:space="preserve">1. ОСОБЕННОСТИ ОРГАНИЗУЕМОГО В ШКОЛЕ </w:t>
      </w:r>
    </w:p>
    <w:p w:rsidR="00805F97" w:rsidRDefault="00805F97" w:rsidP="00805F97">
      <w:pPr>
        <w:widowControl w:val="0"/>
        <w:wordWrap w:val="0"/>
        <w:autoSpaceDE w:val="0"/>
        <w:autoSpaceDN w:val="0"/>
        <w:ind w:firstLine="567"/>
        <w:jc w:val="center"/>
        <w:rPr>
          <w:rFonts w:ascii="Arial" w:hAnsi="Arial" w:cs="Arial"/>
          <w:b/>
          <w:color w:val="000000"/>
          <w:w w:val="0"/>
          <w:kern w:val="2"/>
          <w:shd w:val="clear" w:color="000000" w:fill="FFFFFF"/>
          <w:lang w:eastAsia="ko-KR"/>
        </w:rPr>
      </w:pPr>
      <w:r w:rsidRPr="00805F97">
        <w:rPr>
          <w:rFonts w:ascii="Arial" w:hAnsi="Arial" w:cs="Arial"/>
          <w:b/>
          <w:color w:val="000000"/>
          <w:w w:val="0"/>
          <w:kern w:val="2"/>
          <w:shd w:val="clear" w:color="000000" w:fill="FFFFFF"/>
          <w:lang w:eastAsia="ko-KR"/>
        </w:rPr>
        <w:t>ВОСПИТАТЕЛЬНОГО ПРОЦЕССА</w:t>
      </w:r>
    </w:p>
    <w:p w:rsidR="00CF7FFE" w:rsidRDefault="001959F5" w:rsidP="00CD7754">
      <w:pPr>
        <w:spacing w:line="360" w:lineRule="auto"/>
        <w:ind w:firstLine="567"/>
        <w:contextualSpacing/>
        <w:jc w:val="both"/>
        <w:rPr>
          <w:iCs/>
          <w:sz w:val="28"/>
        </w:rPr>
      </w:pPr>
      <w:r w:rsidRPr="00AB5D38">
        <w:rPr>
          <w:iCs/>
          <w:sz w:val="28"/>
        </w:rPr>
        <w:t>Одним из аспектов развития гимназии является ее расширение в связи переездом</w:t>
      </w:r>
      <w:r>
        <w:rPr>
          <w:iCs/>
          <w:sz w:val="28"/>
        </w:rPr>
        <w:t xml:space="preserve"> 2012 году</w:t>
      </w:r>
      <w:r w:rsidRPr="00AB5D38">
        <w:rPr>
          <w:iCs/>
          <w:sz w:val="28"/>
        </w:rPr>
        <w:t xml:space="preserve"> в новое здание: увеличение количества классов и числа учащихся почти в </w:t>
      </w:r>
      <w:r>
        <w:rPr>
          <w:iCs/>
          <w:sz w:val="28"/>
        </w:rPr>
        <w:t>три</w:t>
      </w:r>
      <w:r w:rsidRPr="00AB5D38">
        <w:rPr>
          <w:iCs/>
          <w:sz w:val="28"/>
        </w:rPr>
        <w:t xml:space="preserve"> раза. Это делает актуальным совершенствование системы сохранения и развития гимназических традиций и гимназической культурной среды.</w:t>
      </w:r>
    </w:p>
    <w:p w:rsidR="001959F5" w:rsidRDefault="001959F5" w:rsidP="00CD7754">
      <w:pPr>
        <w:spacing w:line="360" w:lineRule="auto"/>
        <w:ind w:firstLine="567"/>
        <w:contextualSpacing/>
        <w:jc w:val="both"/>
        <w:rPr>
          <w:iCs/>
          <w:sz w:val="28"/>
        </w:rPr>
      </w:pPr>
      <w:r>
        <w:rPr>
          <w:iCs/>
          <w:sz w:val="28"/>
        </w:rPr>
        <w:t>Гимназия расположена в новом микрорайоне городского округа Долгопрудный. Большую часть жителей этого микрорайона составляют семьи, переехавшие из Москвы, городов Московской области и населенных пунктов различных регионов страны. Поэтому большинство детей, поступающих в гимназию, не знакомо с историческими и культурными особенностям</w:t>
      </w:r>
      <w:r w:rsidR="00394530">
        <w:rPr>
          <w:iCs/>
          <w:sz w:val="28"/>
        </w:rPr>
        <w:t>и нашего городского округа и региона в целом.</w:t>
      </w:r>
    </w:p>
    <w:p w:rsidR="00F345E0" w:rsidRDefault="00394530" w:rsidP="00CD7754">
      <w:pPr>
        <w:spacing w:line="360" w:lineRule="auto"/>
        <w:ind w:firstLine="567"/>
        <w:contextualSpacing/>
        <w:jc w:val="both"/>
        <w:rPr>
          <w:iCs/>
          <w:sz w:val="28"/>
        </w:rPr>
      </w:pPr>
      <w:r>
        <w:rPr>
          <w:iCs/>
          <w:sz w:val="28"/>
        </w:rPr>
        <w:t>Положительным моментом является то, что многие  из эт</w:t>
      </w:r>
      <w:r w:rsidR="00B477DB">
        <w:rPr>
          <w:iCs/>
          <w:sz w:val="28"/>
        </w:rPr>
        <w:t>их школьников обучались в образовательных организациях</w:t>
      </w:r>
      <w:r>
        <w:rPr>
          <w:iCs/>
          <w:sz w:val="28"/>
        </w:rPr>
        <w:t xml:space="preserve">, реализующих расширенные и углубленные образовательные программы. </w:t>
      </w:r>
      <w:r w:rsidR="00217863">
        <w:rPr>
          <w:iCs/>
          <w:sz w:val="28"/>
        </w:rPr>
        <w:t xml:space="preserve">Нередко их отношение к учебе </w:t>
      </w:r>
      <w:r w:rsidR="000D2B7C">
        <w:rPr>
          <w:iCs/>
          <w:sz w:val="28"/>
        </w:rPr>
        <w:t xml:space="preserve">является </w:t>
      </w:r>
      <w:r w:rsidR="00217863">
        <w:rPr>
          <w:iCs/>
          <w:sz w:val="28"/>
        </w:rPr>
        <w:t xml:space="preserve"> хорошим мотивационным фактором для гимназистов.</w:t>
      </w:r>
    </w:p>
    <w:p w:rsidR="00394530" w:rsidRDefault="00217863" w:rsidP="00CD7754">
      <w:pPr>
        <w:spacing w:line="360" w:lineRule="auto"/>
        <w:ind w:firstLine="567"/>
        <w:contextualSpacing/>
        <w:jc w:val="both"/>
        <w:rPr>
          <w:iCs/>
          <w:sz w:val="28"/>
        </w:rPr>
      </w:pPr>
      <w:r>
        <w:rPr>
          <w:iCs/>
          <w:sz w:val="28"/>
        </w:rPr>
        <w:t xml:space="preserve"> </w:t>
      </w:r>
      <w:r w:rsidR="005B7BD8">
        <w:rPr>
          <w:iCs/>
          <w:sz w:val="28"/>
        </w:rPr>
        <w:t>А вот вливание в гимназическую среду, принятие традиций становится проблемой для этих школьников, так как для них непривычно разнообразие внеурочных общественно полезных, творческих и спортивных дел гимназии.</w:t>
      </w:r>
    </w:p>
    <w:p w:rsidR="005B7BD8" w:rsidRDefault="005B7BD8" w:rsidP="00CD7754">
      <w:pPr>
        <w:spacing w:line="360" w:lineRule="auto"/>
        <w:contextualSpacing/>
        <w:jc w:val="both"/>
        <w:rPr>
          <w:iCs/>
          <w:sz w:val="28"/>
        </w:rPr>
      </w:pPr>
      <w:r>
        <w:rPr>
          <w:iCs/>
          <w:sz w:val="28"/>
        </w:rPr>
        <w:t>Кроме того</w:t>
      </w:r>
      <w:r w:rsidR="00B477DB">
        <w:rPr>
          <w:iCs/>
          <w:sz w:val="28"/>
        </w:rPr>
        <w:t>,</w:t>
      </w:r>
      <w:r>
        <w:rPr>
          <w:iCs/>
          <w:sz w:val="28"/>
        </w:rPr>
        <w:t xml:space="preserve"> нам приходится сталкиваться с неприятием наших принципов воспитания со стороны некоторых родителей</w:t>
      </w:r>
      <w:r w:rsidR="0062250C">
        <w:rPr>
          <w:iCs/>
          <w:sz w:val="28"/>
        </w:rPr>
        <w:t xml:space="preserve">, для которых приоритетом являются только учебные достижения детей. </w:t>
      </w:r>
    </w:p>
    <w:p w:rsidR="00CD7754" w:rsidRPr="00CD7754" w:rsidRDefault="00CD7754" w:rsidP="00CD7754">
      <w:pPr>
        <w:spacing w:line="360" w:lineRule="auto"/>
        <w:ind w:firstLine="567"/>
        <w:contextualSpacing/>
        <w:jc w:val="both"/>
        <w:rPr>
          <w:iCs/>
          <w:sz w:val="28"/>
        </w:rPr>
      </w:pPr>
      <w:r w:rsidRPr="00CD7754">
        <w:rPr>
          <w:iCs/>
          <w:sz w:val="28"/>
        </w:rPr>
        <w:t xml:space="preserve">С 2019 года гимназия является участников проекта «Базовая школа РАН».  </w:t>
      </w:r>
    </w:p>
    <w:p w:rsidR="00CD7754" w:rsidRPr="00CD7754" w:rsidRDefault="00CD7754" w:rsidP="00CD7754">
      <w:pPr>
        <w:spacing w:line="360" w:lineRule="auto"/>
        <w:contextualSpacing/>
        <w:jc w:val="both"/>
        <w:rPr>
          <w:iCs/>
          <w:sz w:val="28"/>
        </w:rPr>
      </w:pPr>
      <w:r w:rsidRPr="00CD7754">
        <w:rPr>
          <w:iCs/>
          <w:sz w:val="28"/>
        </w:rPr>
        <w:t>Это привело к расширению списка наших социальных партнеров, в числе которых все образовательные, культурные и спортивные организации города. Активно расширяются разнообразные связи со следующими партнерами: МФТИ, МГОУ, Гёте-Институт и др.</w:t>
      </w:r>
    </w:p>
    <w:p w:rsidR="00F345E0" w:rsidRDefault="00F345E0" w:rsidP="00CD7754">
      <w:pPr>
        <w:spacing w:line="360" w:lineRule="auto"/>
        <w:ind w:firstLine="567"/>
        <w:contextualSpacing/>
        <w:jc w:val="both"/>
        <w:rPr>
          <w:iCs/>
          <w:sz w:val="28"/>
        </w:rPr>
      </w:pPr>
      <w:r>
        <w:rPr>
          <w:iCs/>
          <w:sz w:val="28"/>
        </w:rPr>
        <w:t>К особенностям</w:t>
      </w:r>
      <w:r w:rsidRPr="00CF7FFE">
        <w:rPr>
          <w:iCs/>
          <w:sz w:val="28"/>
        </w:rPr>
        <w:t xml:space="preserve"> контингента </w:t>
      </w:r>
      <w:r>
        <w:rPr>
          <w:iCs/>
          <w:sz w:val="28"/>
        </w:rPr>
        <w:t>обу</w:t>
      </w:r>
      <w:r w:rsidRPr="00CF7FFE">
        <w:rPr>
          <w:iCs/>
          <w:sz w:val="28"/>
        </w:rPr>
        <w:t>ча</w:t>
      </w:r>
      <w:r>
        <w:rPr>
          <w:iCs/>
          <w:sz w:val="28"/>
        </w:rPr>
        <w:t>ю</w:t>
      </w:r>
      <w:r w:rsidRPr="00CF7FFE">
        <w:rPr>
          <w:iCs/>
          <w:sz w:val="28"/>
        </w:rPr>
        <w:t>щихся</w:t>
      </w:r>
      <w:r>
        <w:rPr>
          <w:iCs/>
          <w:sz w:val="28"/>
        </w:rPr>
        <w:t xml:space="preserve"> можно отнести следующие: с каждым годом растёт число детей</w:t>
      </w:r>
      <w:r w:rsidR="006A79D1">
        <w:rPr>
          <w:iCs/>
          <w:sz w:val="28"/>
        </w:rPr>
        <w:t xml:space="preserve"> из семей </w:t>
      </w:r>
      <w:r>
        <w:rPr>
          <w:iCs/>
          <w:sz w:val="28"/>
        </w:rPr>
        <w:t xml:space="preserve"> выпускников гимназии, около 20% - это дети из многодетных семей, стабильное число «отличников» и «хорошистов» </w:t>
      </w:r>
      <w:r>
        <w:rPr>
          <w:iCs/>
          <w:sz w:val="28"/>
        </w:rPr>
        <w:lastRenderedPageBreak/>
        <w:t>-</w:t>
      </w:r>
      <w:r w:rsidR="00CD7754">
        <w:rPr>
          <w:iCs/>
          <w:sz w:val="28"/>
        </w:rPr>
        <w:t xml:space="preserve"> более</w:t>
      </w:r>
      <w:r>
        <w:rPr>
          <w:iCs/>
          <w:sz w:val="28"/>
        </w:rPr>
        <w:t xml:space="preserve"> </w:t>
      </w:r>
      <w:r w:rsidRPr="00CD7754">
        <w:rPr>
          <w:iCs/>
          <w:sz w:val="28"/>
        </w:rPr>
        <w:t xml:space="preserve">80% </w:t>
      </w:r>
      <w:r>
        <w:rPr>
          <w:iCs/>
          <w:sz w:val="28"/>
        </w:rPr>
        <w:t xml:space="preserve">, </w:t>
      </w:r>
      <w:r w:rsidRPr="00CF7FFE">
        <w:rPr>
          <w:iCs/>
          <w:sz w:val="28"/>
        </w:rPr>
        <w:t>мотивированность на результативное участие в олимпиадах</w:t>
      </w:r>
      <w:r>
        <w:rPr>
          <w:iCs/>
          <w:sz w:val="28"/>
        </w:rPr>
        <w:t>, конкурсах и соревнованиях разных уровней, в среднем 96% гимназистов дополнительно занимаются во внеурочное время познавательной, творческой и спортивной деятельностью.</w:t>
      </w:r>
    </w:p>
    <w:p w:rsidR="00D12246" w:rsidRDefault="006A79D1" w:rsidP="00CD7754">
      <w:pPr>
        <w:spacing w:line="360" w:lineRule="auto"/>
        <w:ind w:firstLine="567"/>
        <w:contextualSpacing/>
        <w:jc w:val="both"/>
        <w:rPr>
          <w:iCs/>
          <w:sz w:val="28"/>
        </w:rPr>
      </w:pPr>
      <w:r>
        <w:rPr>
          <w:iCs/>
          <w:sz w:val="28"/>
        </w:rPr>
        <w:t xml:space="preserve">Особенности гимназии отражены в ее концепции, сформулированной более 20 лет назад, ориентированной на </w:t>
      </w:r>
      <w:r w:rsidRPr="006A79D1">
        <w:rPr>
          <w:iCs/>
          <w:sz w:val="28"/>
        </w:rPr>
        <w:t>разновозрастной коллектив</w:t>
      </w:r>
      <w:r>
        <w:rPr>
          <w:iCs/>
          <w:sz w:val="28"/>
        </w:rPr>
        <w:t xml:space="preserve"> школьников</w:t>
      </w:r>
      <w:r w:rsidR="00D12246">
        <w:rPr>
          <w:iCs/>
          <w:sz w:val="28"/>
        </w:rPr>
        <w:t xml:space="preserve">. Самосовершенствование, самовоспитание, самообразование – </w:t>
      </w:r>
      <w:r w:rsidR="00D12246" w:rsidRPr="00D12246">
        <w:rPr>
          <w:iCs/>
          <w:sz w:val="28"/>
        </w:rPr>
        <w:t xml:space="preserve"> </w:t>
      </w:r>
      <w:r w:rsidR="00D12246">
        <w:rPr>
          <w:iCs/>
          <w:sz w:val="28"/>
        </w:rPr>
        <w:t xml:space="preserve">ключевые </w:t>
      </w:r>
      <w:r w:rsidR="00D12246" w:rsidRPr="00D12246">
        <w:rPr>
          <w:iCs/>
          <w:sz w:val="28"/>
        </w:rPr>
        <w:t>аспекты в воспитании гимназистов</w:t>
      </w:r>
      <w:r w:rsidR="00D12246">
        <w:rPr>
          <w:iCs/>
          <w:sz w:val="28"/>
        </w:rPr>
        <w:t>.</w:t>
      </w:r>
      <w:r w:rsidR="00D12246" w:rsidRPr="00D12246">
        <w:rPr>
          <w:iCs/>
          <w:sz w:val="28"/>
        </w:rPr>
        <w:t xml:space="preserve"> </w:t>
      </w:r>
    </w:p>
    <w:p w:rsidR="006A79D1" w:rsidRDefault="008032F3" w:rsidP="00CD7754">
      <w:pPr>
        <w:spacing w:line="360" w:lineRule="auto"/>
        <w:ind w:firstLine="567"/>
        <w:contextualSpacing/>
        <w:jc w:val="both"/>
        <w:rPr>
          <w:iCs/>
          <w:sz w:val="28"/>
        </w:rPr>
      </w:pPr>
      <w:r>
        <w:rPr>
          <w:iCs/>
          <w:sz w:val="28"/>
        </w:rPr>
        <w:t xml:space="preserve">В </w:t>
      </w:r>
      <w:r w:rsidR="00D12246">
        <w:rPr>
          <w:iCs/>
          <w:sz w:val="28"/>
        </w:rPr>
        <w:t xml:space="preserve">гимназии успешно реализуются </w:t>
      </w:r>
      <w:r w:rsidR="006A79D1" w:rsidRPr="006A79D1">
        <w:rPr>
          <w:iCs/>
          <w:sz w:val="28"/>
        </w:rPr>
        <w:t>основные воспитательные программы</w:t>
      </w:r>
      <w:r w:rsidR="00D12246">
        <w:rPr>
          <w:iCs/>
          <w:sz w:val="28"/>
        </w:rPr>
        <w:t xml:space="preserve"> – </w:t>
      </w:r>
      <w:r>
        <w:rPr>
          <w:iCs/>
          <w:sz w:val="28"/>
        </w:rPr>
        <w:t xml:space="preserve"> «Возвращение к истокам» и «Сыны Отечества». </w:t>
      </w:r>
      <w:r w:rsidR="00D12246">
        <w:rPr>
          <w:iCs/>
          <w:sz w:val="28"/>
        </w:rPr>
        <w:t xml:space="preserve">Этому во многом </w:t>
      </w:r>
      <w:r>
        <w:rPr>
          <w:iCs/>
          <w:sz w:val="28"/>
        </w:rPr>
        <w:t>способствует и культурно-историческая эстетическая среда: стена П</w:t>
      </w:r>
      <w:r w:rsidR="00633C84">
        <w:rPr>
          <w:iCs/>
          <w:sz w:val="28"/>
        </w:rPr>
        <w:t xml:space="preserve">обеды и </w:t>
      </w:r>
      <w:r>
        <w:rPr>
          <w:iCs/>
          <w:sz w:val="28"/>
        </w:rPr>
        <w:t xml:space="preserve"> музейная экспозиция, посвященные Великой Отечественной</w:t>
      </w:r>
      <w:r w:rsidR="00633C84">
        <w:rPr>
          <w:iCs/>
          <w:sz w:val="28"/>
        </w:rPr>
        <w:t xml:space="preserve"> войне и вкладу Долгопрудного и его жителей в Победу, литературный холл, оформленный иллюстрациями к «Слову о полку Игорева», портретами писателей и поэтов. Здесь проходят Вахты Памяти, тематические уроки и экскурсии. </w:t>
      </w:r>
      <w:r w:rsidR="00AA10B8">
        <w:rPr>
          <w:iCs/>
          <w:sz w:val="28"/>
        </w:rPr>
        <w:t>Культурно-историческим центром гимназии является библиотека с читальным залом, где организуются тематические выставки, проходят библ</w:t>
      </w:r>
      <w:r w:rsidR="00EE764E">
        <w:rPr>
          <w:iCs/>
          <w:sz w:val="28"/>
        </w:rPr>
        <w:t>и</w:t>
      </w:r>
      <w:r w:rsidR="00AA10B8">
        <w:rPr>
          <w:iCs/>
          <w:sz w:val="28"/>
        </w:rPr>
        <w:t>отечные уроки и конкурсы.</w:t>
      </w:r>
    </w:p>
    <w:p w:rsidR="00633C84" w:rsidRDefault="00633C84" w:rsidP="00CD7754">
      <w:pPr>
        <w:spacing w:line="360" w:lineRule="auto"/>
        <w:ind w:firstLine="567"/>
        <w:contextualSpacing/>
        <w:jc w:val="both"/>
        <w:rPr>
          <w:iCs/>
          <w:sz w:val="28"/>
        </w:rPr>
      </w:pPr>
      <w:r>
        <w:rPr>
          <w:iCs/>
          <w:sz w:val="28"/>
        </w:rPr>
        <w:t>Большое внимание в гимназии уделяется физкультуре и спорту</w:t>
      </w:r>
      <w:r w:rsidR="00552535">
        <w:rPr>
          <w:iCs/>
          <w:sz w:val="28"/>
        </w:rPr>
        <w:t>, популяризации здорового образа жизни, мониторингу и коррекции физического состояния обучающихся.</w:t>
      </w:r>
      <w:r w:rsidR="00AA10B8">
        <w:rPr>
          <w:iCs/>
          <w:sz w:val="28"/>
        </w:rPr>
        <w:t xml:space="preserve"> У нас с успехом действует девиз «Быть здоровым здОрово!».</w:t>
      </w:r>
      <w:r w:rsidR="00D9721E">
        <w:rPr>
          <w:iCs/>
          <w:sz w:val="28"/>
        </w:rPr>
        <w:t xml:space="preserve"> Это сподвигло нас на разработку дополнительного модуля в РПВ -  «Здоровьесбережение».</w:t>
      </w:r>
    </w:p>
    <w:p w:rsidR="00D9721E" w:rsidRPr="00F345E0" w:rsidRDefault="00D9721E" w:rsidP="00CD7754">
      <w:pPr>
        <w:spacing w:line="360" w:lineRule="auto"/>
        <w:ind w:firstLine="567"/>
        <w:contextualSpacing/>
        <w:jc w:val="both"/>
        <w:rPr>
          <w:iCs/>
          <w:sz w:val="28"/>
        </w:rPr>
      </w:pPr>
      <w:r>
        <w:rPr>
          <w:iCs/>
          <w:sz w:val="28"/>
        </w:rPr>
        <w:t>Кроме того, предметом заботы всего коллектива является морально-психологический климат внутри гимназического сообщества. Систему деятельности, связанной с психологической поддержкой, мы так же попытались собрать в отдельный дополнительный модуль. Возможно, через какое-то время мы объединим эти направления нашей деятельности.</w:t>
      </w:r>
    </w:p>
    <w:p w:rsidR="000D2B7C" w:rsidRPr="0062250C" w:rsidRDefault="000D2B7C" w:rsidP="00CD7754">
      <w:pPr>
        <w:spacing w:line="360" w:lineRule="auto"/>
        <w:ind w:firstLine="567"/>
        <w:contextualSpacing/>
        <w:jc w:val="both"/>
        <w:rPr>
          <w:iCs/>
          <w:color w:val="FF0000"/>
          <w:sz w:val="28"/>
        </w:rPr>
      </w:pPr>
    </w:p>
    <w:p w:rsidR="001959F5" w:rsidRPr="00805F97" w:rsidRDefault="001959F5" w:rsidP="002A3E47">
      <w:pPr>
        <w:widowControl w:val="0"/>
        <w:wordWrap w:val="0"/>
        <w:autoSpaceDE w:val="0"/>
        <w:autoSpaceDN w:val="0"/>
        <w:spacing w:line="360" w:lineRule="auto"/>
        <w:rPr>
          <w:rFonts w:ascii="Arial" w:hAnsi="Arial" w:cs="Arial"/>
          <w:b/>
          <w:color w:val="000000"/>
          <w:w w:val="0"/>
          <w:kern w:val="2"/>
          <w:shd w:val="clear" w:color="000000" w:fill="FFFFFF"/>
          <w:lang w:eastAsia="ko-KR"/>
        </w:rPr>
      </w:pPr>
    </w:p>
    <w:p w:rsidR="00805F97" w:rsidRPr="00CD7754" w:rsidRDefault="00805F97" w:rsidP="002A3E47">
      <w:pPr>
        <w:widowControl w:val="0"/>
        <w:wordWrap w:val="0"/>
        <w:autoSpaceDE w:val="0"/>
        <w:autoSpaceDN w:val="0"/>
        <w:spacing w:line="360" w:lineRule="auto"/>
        <w:ind w:firstLine="567"/>
        <w:jc w:val="both"/>
        <w:rPr>
          <w:iCs/>
          <w:color w:val="000000"/>
          <w:w w:val="0"/>
          <w:kern w:val="2"/>
          <w:sz w:val="28"/>
          <w:lang w:eastAsia="ko-KR"/>
        </w:rPr>
      </w:pPr>
      <w:r w:rsidRPr="00CD7754">
        <w:rPr>
          <w:iCs/>
          <w:color w:val="000000"/>
          <w:w w:val="0"/>
          <w:kern w:val="2"/>
          <w:sz w:val="28"/>
          <w:lang w:eastAsia="ko-KR"/>
        </w:rPr>
        <w:lastRenderedPageBreak/>
        <w:t xml:space="preserve">Процесс воспитания в </w:t>
      </w:r>
      <w:r w:rsidR="006A79D1" w:rsidRPr="00CD7754">
        <w:rPr>
          <w:iCs/>
          <w:color w:val="000000"/>
          <w:w w:val="0"/>
          <w:kern w:val="2"/>
          <w:sz w:val="28"/>
          <w:lang w:eastAsia="ko-KR"/>
        </w:rPr>
        <w:t xml:space="preserve">нашей </w:t>
      </w:r>
      <w:r w:rsidRPr="00CD7754">
        <w:rPr>
          <w:iCs/>
          <w:color w:val="000000"/>
          <w:w w:val="0"/>
          <w:kern w:val="2"/>
          <w:sz w:val="28"/>
          <w:lang w:eastAsia="ko-KR"/>
        </w:rPr>
        <w:t xml:space="preserve">образовательной организации основывается на следующих </w:t>
      </w:r>
      <w:r w:rsidRPr="00CD7754">
        <w:rPr>
          <w:b/>
          <w:iCs/>
          <w:w w:val="0"/>
          <w:kern w:val="2"/>
          <w:sz w:val="28"/>
          <w:lang w:eastAsia="ko-KR"/>
        </w:rPr>
        <w:t>принципах взаимодействия педагогов и школьников</w:t>
      </w:r>
      <w:r w:rsidRPr="00CD7754">
        <w:rPr>
          <w:iCs/>
          <w:color w:val="000000"/>
          <w:w w:val="0"/>
          <w:kern w:val="2"/>
          <w:sz w:val="28"/>
          <w:lang w:eastAsia="ko-KR"/>
        </w:rPr>
        <w:t>:</w:t>
      </w:r>
    </w:p>
    <w:p w:rsidR="00805F97" w:rsidRPr="00CD7754" w:rsidRDefault="00805F97" w:rsidP="002A3E47">
      <w:pPr>
        <w:widowControl w:val="0"/>
        <w:wordWrap w:val="0"/>
        <w:autoSpaceDE w:val="0"/>
        <w:autoSpaceDN w:val="0"/>
        <w:spacing w:line="360" w:lineRule="auto"/>
        <w:ind w:firstLine="567"/>
        <w:jc w:val="both"/>
        <w:rPr>
          <w:iCs/>
          <w:color w:val="000000"/>
          <w:w w:val="0"/>
          <w:kern w:val="2"/>
          <w:sz w:val="28"/>
          <w:lang w:eastAsia="ko-KR"/>
        </w:rPr>
      </w:pPr>
      <w:r w:rsidRPr="00CD7754">
        <w:rPr>
          <w:iCs/>
          <w:color w:val="000000"/>
          <w:w w:val="0"/>
          <w:kern w:val="2"/>
          <w:sz w:val="28"/>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05F97" w:rsidRPr="00CD7754" w:rsidRDefault="006A79D1" w:rsidP="002A3E47">
      <w:pPr>
        <w:widowControl w:val="0"/>
        <w:wordWrap w:val="0"/>
        <w:autoSpaceDE w:val="0"/>
        <w:autoSpaceDN w:val="0"/>
        <w:spacing w:line="360" w:lineRule="auto"/>
        <w:ind w:firstLine="567"/>
        <w:jc w:val="both"/>
        <w:rPr>
          <w:iCs/>
          <w:color w:val="000000"/>
          <w:w w:val="0"/>
          <w:kern w:val="2"/>
          <w:sz w:val="28"/>
          <w:lang w:eastAsia="ko-KR"/>
        </w:rPr>
      </w:pPr>
      <w:r w:rsidRPr="00CD7754">
        <w:rPr>
          <w:iCs/>
          <w:color w:val="000000"/>
          <w:w w:val="0"/>
          <w:kern w:val="2"/>
          <w:sz w:val="28"/>
          <w:lang w:eastAsia="ko-KR"/>
        </w:rPr>
        <w:t>- ориентация</w:t>
      </w:r>
      <w:r w:rsidR="00805F97" w:rsidRPr="00CD7754">
        <w:rPr>
          <w:iCs/>
          <w:color w:val="000000"/>
          <w:w w:val="0"/>
          <w:kern w:val="2"/>
          <w:sz w:val="28"/>
          <w:lang w:eastAsia="ko-KR"/>
        </w:rPr>
        <w:t xml:space="preserve">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805F97" w:rsidRPr="00CD7754" w:rsidRDefault="00805F97" w:rsidP="002A3E47">
      <w:pPr>
        <w:widowControl w:val="0"/>
        <w:wordWrap w:val="0"/>
        <w:autoSpaceDE w:val="0"/>
        <w:autoSpaceDN w:val="0"/>
        <w:spacing w:line="360" w:lineRule="auto"/>
        <w:ind w:firstLine="567"/>
        <w:jc w:val="both"/>
        <w:rPr>
          <w:iCs/>
          <w:color w:val="000000"/>
          <w:w w:val="0"/>
          <w:kern w:val="2"/>
          <w:sz w:val="28"/>
          <w:lang w:eastAsia="ko-KR"/>
        </w:rPr>
      </w:pPr>
      <w:r w:rsidRPr="00CD7754">
        <w:rPr>
          <w:iCs/>
          <w:color w:val="000000"/>
          <w:w w:val="0"/>
          <w:kern w:val="2"/>
          <w:sz w:val="28"/>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05F97" w:rsidRPr="00CD7754" w:rsidRDefault="00805F97" w:rsidP="002A3E47">
      <w:pPr>
        <w:widowControl w:val="0"/>
        <w:wordWrap w:val="0"/>
        <w:autoSpaceDE w:val="0"/>
        <w:autoSpaceDN w:val="0"/>
        <w:spacing w:line="360" w:lineRule="auto"/>
        <w:ind w:firstLine="567"/>
        <w:jc w:val="both"/>
        <w:rPr>
          <w:iCs/>
          <w:color w:val="000000"/>
          <w:w w:val="0"/>
          <w:kern w:val="2"/>
          <w:sz w:val="28"/>
          <w:lang w:eastAsia="ko-KR"/>
        </w:rPr>
      </w:pPr>
      <w:r w:rsidRPr="00CD7754">
        <w:rPr>
          <w:iCs/>
          <w:color w:val="000000"/>
          <w:w w:val="0"/>
          <w:kern w:val="2"/>
          <w:sz w:val="28"/>
          <w:lang w:eastAsia="ko-KR"/>
        </w:rPr>
        <w:t>- организация основных совместных дел школьников и педагогов как предмета совместной заботы и взрослых, и детей;</w:t>
      </w:r>
    </w:p>
    <w:p w:rsidR="00805F97" w:rsidRPr="00CD7754" w:rsidRDefault="00805F97" w:rsidP="002A3E47">
      <w:pPr>
        <w:widowControl w:val="0"/>
        <w:wordWrap w:val="0"/>
        <w:autoSpaceDE w:val="0"/>
        <w:autoSpaceDN w:val="0"/>
        <w:spacing w:line="360" w:lineRule="auto"/>
        <w:ind w:firstLine="567"/>
        <w:jc w:val="both"/>
        <w:rPr>
          <w:iCs/>
          <w:color w:val="000000"/>
          <w:w w:val="0"/>
          <w:kern w:val="2"/>
          <w:sz w:val="28"/>
          <w:lang w:eastAsia="ko-KR"/>
        </w:rPr>
      </w:pPr>
      <w:r w:rsidRPr="00CD7754">
        <w:rPr>
          <w:iCs/>
          <w:color w:val="000000"/>
          <w:w w:val="0"/>
          <w:kern w:val="2"/>
          <w:sz w:val="28"/>
          <w:lang w:eastAsia="ko-KR"/>
        </w:rPr>
        <w:t>- системность, целесообразность и нешаблонность воспитания как условия его эффективности.</w:t>
      </w:r>
    </w:p>
    <w:p w:rsidR="00805F97" w:rsidRPr="00CD7754" w:rsidRDefault="00805F97" w:rsidP="002A3E47">
      <w:pPr>
        <w:widowControl w:val="0"/>
        <w:wordWrap w:val="0"/>
        <w:autoSpaceDE w:val="0"/>
        <w:autoSpaceDN w:val="0"/>
        <w:spacing w:line="360" w:lineRule="auto"/>
        <w:ind w:firstLine="719"/>
        <w:jc w:val="both"/>
        <w:rPr>
          <w:iCs/>
          <w:color w:val="000000"/>
          <w:w w:val="0"/>
          <w:kern w:val="2"/>
          <w:sz w:val="28"/>
          <w:lang w:eastAsia="ko-KR"/>
        </w:rPr>
      </w:pPr>
      <w:r w:rsidRPr="00CD7754">
        <w:rPr>
          <w:b/>
          <w:kern w:val="2"/>
          <w:sz w:val="28"/>
          <w:lang w:eastAsia="ko-KR"/>
        </w:rPr>
        <w:t xml:space="preserve">Основными традициями воспитания в образовательной организации </w:t>
      </w:r>
      <w:r w:rsidRPr="00CD7754">
        <w:rPr>
          <w:color w:val="00000A"/>
          <w:kern w:val="2"/>
          <w:sz w:val="28"/>
          <w:lang w:eastAsia="ko-KR"/>
        </w:rPr>
        <w:t>являются следующие</w:t>
      </w:r>
      <w:r w:rsidRPr="00CD7754">
        <w:rPr>
          <w:iCs/>
          <w:color w:val="000000"/>
          <w:w w:val="0"/>
          <w:kern w:val="2"/>
          <w:sz w:val="28"/>
          <w:lang w:eastAsia="ko-KR"/>
        </w:rPr>
        <w:t xml:space="preserve">: </w:t>
      </w:r>
    </w:p>
    <w:p w:rsidR="00805F97" w:rsidRPr="00CD7754" w:rsidRDefault="00805F97" w:rsidP="002A3E47">
      <w:pPr>
        <w:widowControl w:val="0"/>
        <w:wordWrap w:val="0"/>
        <w:autoSpaceDE w:val="0"/>
        <w:autoSpaceDN w:val="0"/>
        <w:spacing w:line="360" w:lineRule="auto"/>
        <w:ind w:firstLine="719"/>
        <w:jc w:val="both"/>
        <w:rPr>
          <w:kern w:val="2"/>
          <w:sz w:val="28"/>
        </w:rPr>
      </w:pPr>
      <w:r w:rsidRPr="00CD7754">
        <w:rPr>
          <w:color w:val="00000A"/>
          <w:kern w:val="2"/>
          <w:sz w:val="28"/>
          <w:lang w:eastAsia="ko-KR"/>
        </w:rPr>
        <w:t xml:space="preserve">- стержнем годового цикла воспитательной работы </w:t>
      </w:r>
      <w:r w:rsidR="00511F34" w:rsidRPr="00CD7754">
        <w:rPr>
          <w:color w:val="00000A"/>
          <w:kern w:val="2"/>
          <w:sz w:val="28"/>
          <w:lang w:eastAsia="ko-KR"/>
        </w:rPr>
        <w:t>гимназии являются ключевые общегимназические</w:t>
      </w:r>
      <w:r w:rsidRPr="00CD7754">
        <w:rPr>
          <w:color w:val="00000A"/>
          <w:kern w:val="2"/>
          <w:sz w:val="28"/>
          <w:lang w:eastAsia="ko-KR"/>
        </w:rPr>
        <w:t xml:space="preserve"> дела, </w:t>
      </w:r>
      <w:r w:rsidRPr="00CD7754">
        <w:rPr>
          <w:kern w:val="2"/>
          <w:sz w:val="28"/>
        </w:rPr>
        <w:t>через которые осуществляется интеграция воспитательных усилий педагогов;</w:t>
      </w:r>
    </w:p>
    <w:p w:rsidR="00805F97" w:rsidRPr="00CD7754" w:rsidRDefault="00805F97" w:rsidP="002A3E47">
      <w:pPr>
        <w:widowControl w:val="0"/>
        <w:wordWrap w:val="0"/>
        <w:autoSpaceDE w:val="0"/>
        <w:autoSpaceDN w:val="0"/>
        <w:spacing w:line="360" w:lineRule="auto"/>
        <w:ind w:firstLine="719"/>
        <w:jc w:val="both"/>
        <w:rPr>
          <w:kern w:val="2"/>
          <w:sz w:val="28"/>
        </w:rPr>
      </w:pPr>
      <w:r w:rsidRPr="00CD7754">
        <w:rPr>
          <w:kern w:val="2"/>
          <w:sz w:val="28"/>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05F97" w:rsidRPr="00CD7754" w:rsidRDefault="00805F97" w:rsidP="002A3E47">
      <w:pPr>
        <w:widowControl w:val="0"/>
        <w:wordWrap w:val="0"/>
        <w:autoSpaceDE w:val="0"/>
        <w:autoSpaceDN w:val="0"/>
        <w:spacing w:line="360" w:lineRule="auto"/>
        <w:ind w:firstLine="719"/>
        <w:jc w:val="both"/>
        <w:rPr>
          <w:kern w:val="2"/>
          <w:sz w:val="28"/>
        </w:rPr>
      </w:pPr>
      <w:r w:rsidRPr="00CD7754">
        <w:rPr>
          <w:kern w:val="2"/>
          <w:sz w:val="28"/>
        </w:rPr>
        <w:t xml:space="preserve">- в </w:t>
      </w:r>
      <w:r w:rsidR="00511F34" w:rsidRPr="00CD7754">
        <w:rPr>
          <w:kern w:val="2"/>
          <w:sz w:val="28"/>
        </w:rPr>
        <w:t>гимназии</w:t>
      </w:r>
      <w:r w:rsidRPr="00CD7754">
        <w:rPr>
          <w:kern w:val="2"/>
          <w:sz w:val="28"/>
        </w:rPr>
        <w:t xml:space="preserve">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05F97" w:rsidRPr="00CD7754" w:rsidRDefault="00511F34" w:rsidP="002A3E47">
      <w:pPr>
        <w:widowControl w:val="0"/>
        <w:wordWrap w:val="0"/>
        <w:autoSpaceDE w:val="0"/>
        <w:autoSpaceDN w:val="0"/>
        <w:spacing w:line="360" w:lineRule="auto"/>
        <w:ind w:firstLine="719"/>
        <w:jc w:val="both"/>
        <w:rPr>
          <w:kern w:val="2"/>
          <w:sz w:val="28"/>
        </w:rPr>
      </w:pPr>
      <w:r w:rsidRPr="00CD7754">
        <w:rPr>
          <w:kern w:val="2"/>
          <w:sz w:val="28"/>
        </w:rPr>
        <w:t>- в проведении общегимназических</w:t>
      </w:r>
      <w:r w:rsidR="00805F97" w:rsidRPr="00CD7754">
        <w:rPr>
          <w:kern w:val="2"/>
          <w:sz w:val="28"/>
        </w:rPr>
        <w:t xml:space="preserve"> дел отсутствует соревновательность </w:t>
      </w:r>
      <w:r w:rsidR="00CD7754">
        <w:rPr>
          <w:kern w:val="2"/>
          <w:sz w:val="28"/>
        </w:rPr>
        <w:t xml:space="preserve">             </w:t>
      </w:r>
      <w:r w:rsidR="00805F97" w:rsidRPr="00CD7754">
        <w:rPr>
          <w:kern w:val="2"/>
          <w:sz w:val="28"/>
        </w:rPr>
        <w:t>между классами, поощряется</w:t>
      </w:r>
      <w:r w:rsidRPr="00CD7754">
        <w:rPr>
          <w:kern w:val="2"/>
          <w:sz w:val="28"/>
        </w:rPr>
        <w:t xml:space="preserve"> здоровая конкуренция, </w:t>
      </w:r>
      <w:r w:rsidR="00805F97" w:rsidRPr="00CD7754">
        <w:rPr>
          <w:kern w:val="2"/>
          <w:sz w:val="28"/>
        </w:rPr>
        <w:t xml:space="preserve"> конструктивное межклас</w:t>
      </w:r>
      <w:r w:rsidR="00CD7754">
        <w:rPr>
          <w:kern w:val="2"/>
          <w:sz w:val="28"/>
        </w:rPr>
        <w:t xml:space="preserve">-      </w:t>
      </w:r>
      <w:r w:rsidR="00805F97" w:rsidRPr="00CD7754">
        <w:rPr>
          <w:kern w:val="2"/>
          <w:sz w:val="28"/>
        </w:rPr>
        <w:lastRenderedPageBreak/>
        <w:t xml:space="preserve">сное и межвозрастное взаимодействие </w:t>
      </w:r>
      <w:r w:rsidRPr="00CD7754">
        <w:rPr>
          <w:kern w:val="2"/>
          <w:sz w:val="28"/>
        </w:rPr>
        <w:t>гимназистов</w:t>
      </w:r>
      <w:r w:rsidR="00805F97" w:rsidRPr="00CD7754">
        <w:rPr>
          <w:kern w:val="2"/>
          <w:sz w:val="28"/>
        </w:rPr>
        <w:t xml:space="preserve">, а также их социальная активность; </w:t>
      </w:r>
    </w:p>
    <w:p w:rsidR="00805F97" w:rsidRPr="00CD7754" w:rsidRDefault="00805F97" w:rsidP="002A3E47">
      <w:pPr>
        <w:widowControl w:val="0"/>
        <w:wordWrap w:val="0"/>
        <w:autoSpaceDE w:val="0"/>
        <w:autoSpaceDN w:val="0"/>
        <w:spacing w:line="360" w:lineRule="auto"/>
        <w:ind w:firstLine="719"/>
        <w:jc w:val="both"/>
        <w:rPr>
          <w:kern w:val="2"/>
          <w:sz w:val="28"/>
        </w:rPr>
      </w:pPr>
      <w:r w:rsidRPr="00CD7754">
        <w:rPr>
          <w:kern w:val="2"/>
          <w:sz w:val="28"/>
        </w:rPr>
        <w:t xml:space="preserve">- педагоги </w:t>
      </w:r>
      <w:r w:rsidR="00511F34" w:rsidRPr="00CD7754">
        <w:rPr>
          <w:kern w:val="2"/>
          <w:sz w:val="28"/>
        </w:rPr>
        <w:t>гимназии</w:t>
      </w:r>
      <w:r w:rsidRPr="00CD7754">
        <w:rPr>
          <w:kern w:val="2"/>
          <w:sz w:val="28"/>
        </w:rPr>
        <w:t xml:space="preserve"> ориентированы на формирование коллективов в рамках школьных классов, кружков, студий, секций и иных детских объединений, на </w:t>
      </w:r>
      <w:r w:rsidRPr="00CD7754">
        <w:rPr>
          <w:color w:val="000000"/>
          <w:w w:val="0"/>
          <w:kern w:val="2"/>
          <w:sz w:val="28"/>
          <w:lang w:eastAsia="ko-KR"/>
        </w:rPr>
        <w:t>установление в них доброжелательных и товарищеских взаимоотношений;</w:t>
      </w:r>
    </w:p>
    <w:p w:rsidR="00805F97" w:rsidRPr="00CD7754" w:rsidRDefault="00805F97" w:rsidP="002A3E47">
      <w:pPr>
        <w:widowControl w:val="0"/>
        <w:wordWrap w:val="0"/>
        <w:autoSpaceDE w:val="0"/>
        <w:autoSpaceDN w:val="0"/>
        <w:spacing w:line="360" w:lineRule="auto"/>
        <w:ind w:firstLine="719"/>
        <w:jc w:val="both"/>
        <w:rPr>
          <w:kern w:val="2"/>
          <w:sz w:val="28"/>
        </w:rPr>
      </w:pPr>
      <w:r w:rsidRPr="00CD7754">
        <w:rPr>
          <w:kern w:val="2"/>
          <w:sz w:val="28"/>
        </w:rPr>
        <w:t xml:space="preserve">- ключевой фигурой воспитания в </w:t>
      </w:r>
      <w:r w:rsidR="00511F34" w:rsidRPr="00CD7754">
        <w:rPr>
          <w:kern w:val="2"/>
          <w:sz w:val="28"/>
        </w:rPr>
        <w:t>гимназии</w:t>
      </w:r>
      <w:r w:rsidRPr="00CD7754">
        <w:rPr>
          <w:kern w:val="2"/>
          <w:sz w:val="28"/>
        </w:rP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A3E47" w:rsidRDefault="002A3E47" w:rsidP="002A3E47">
      <w:pPr>
        <w:widowControl w:val="0"/>
        <w:wordWrap w:val="0"/>
        <w:autoSpaceDE w:val="0"/>
        <w:autoSpaceDN w:val="0"/>
        <w:spacing w:line="360" w:lineRule="auto"/>
        <w:ind w:firstLine="719"/>
        <w:jc w:val="both"/>
        <w:rPr>
          <w:rFonts w:ascii="Arial" w:hAnsi="Arial" w:cs="Arial"/>
          <w:kern w:val="2"/>
        </w:rPr>
      </w:pPr>
    </w:p>
    <w:p w:rsidR="00CD7754" w:rsidRPr="00CD7754" w:rsidRDefault="00CD7754" w:rsidP="00CD7754">
      <w:pPr>
        <w:pStyle w:val="a9"/>
        <w:numPr>
          <w:ilvl w:val="0"/>
          <w:numId w:val="44"/>
        </w:numPr>
        <w:spacing w:line="360" w:lineRule="auto"/>
        <w:jc w:val="both"/>
        <w:rPr>
          <w:b w:val="0"/>
          <w:bCs w:val="0"/>
          <w:iCs/>
          <w:sz w:val="28"/>
          <w:szCs w:val="28"/>
        </w:rPr>
      </w:pPr>
      <w:r w:rsidRPr="00CD7754">
        <w:rPr>
          <w:b w:val="0"/>
          <w:bCs w:val="0"/>
          <w:iCs/>
          <w:sz w:val="28"/>
          <w:szCs w:val="28"/>
        </w:rPr>
        <w:t xml:space="preserve">ЦЕЛЬ И ЗАДАЧИ ВОСПИТАНИЯ                                                                 </w:t>
      </w:r>
    </w:p>
    <w:p w:rsidR="005564EB" w:rsidRPr="00CD7754" w:rsidRDefault="00941335" w:rsidP="00CD7754">
      <w:pPr>
        <w:pStyle w:val="a9"/>
        <w:spacing w:line="360" w:lineRule="auto"/>
        <w:ind w:left="720"/>
        <w:jc w:val="both"/>
        <w:rPr>
          <w:bCs w:val="0"/>
          <w:iCs/>
          <w:sz w:val="28"/>
          <w:szCs w:val="28"/>
        </w:rPr>
      </w:pPr>
      <w:r>
        <w:rPr>
          <w:bCs w:val="0"/>
          <w:iCs/>
          <w:sz w:val="28"/>
          <w:szCs w:val="28"/>
        </w:rPr>
        <w:t>Цель:</w:t>
      </w:r>
      <w:r w:rsidR="00CD7754">
        <w:rPr>
          <w:bCs w:val="0"/>
          <w:iCs/>
          <w:sz w:val="28"/>
          <w:szCs w:val="28"/>
        </w:rPr>
        <w:t xml:space="preserve">  </w:t>
      </w:r>
      <w:r w:rsidR="00CD7754">
        <w:rPr>
          <w:rFonts w:ascii="Calibri" w:eastAsia="№Е" w:hAnsi="Calibri"/>
          <w:color w:val="00000A"/>
          <w:kern w:val="2"/>
          <w:sz w:val="28"/>
          <w:szCs w:val="28"/>
          <w:lang w:eastAsia="ko-KR"/>
        </w:rPr>
        <w:t>л</w:t>
      </w:r>
      <w:r w:rsidR="005564EB" w:rsidRPr="005564EB">
        <w:rPr>
          <w:rFonts w:ascii="№Е" w:eastAsia="№Е"/>
          <w:color w:val="00000A"/>
          <w:kern w:val="2"/>
          <w:sz w:val="28"/>
          <w:szCs w:val="28"/>
          <w:lang w:eastAsia="ko-KR"/>
        </w:rPr>
        <w:t>ичностное</w:t>
      </w:r>
      <w:r w:rsidR="005564EB" w:rsidRPr="005564EB">
        <w:rPr>
          <w:rFonts w:ascii="№Е" w:eastAsia="№Е"/>
          <w:color w:val="00000A"/>
          <w:kern w:val="2"/>
          <w:sz w:val="28"/>
          <w:szCs w:val="28"/>
          <w:lang w:eastAsia="ko-KR"/>
        </w:rPr>
        <w:t xml:space="preserve"> </w:t>
      </w:r>
      <w:r w:rsidR="005564EB" w:rsidRPr="005564EB">
        <w:rPr>
          <w:rFonts w:eastAsia="№Е"/>
          <w:color w:val="00000A"/>
          <w:kern w:val="2"/>
          <w:sz w:val="28"/>
          <w:szCs w:val="28"/>
          <w:lang w:eastAsia="ko-KR"/>
        </w:rPr>
        <w:t xml:space="preserve">развитие </w:t>
      </w:r>
      <w:r w:rsidR="005564EB">
        <w:rPr>
          <w:rFonts w:eastAsia="№Е"/>
          <w:color w:val="00000A"/>
          <w:kern w:val="2"/>
          <w:sz w:val="28"/>
          <w:szCs w:val="28"/>
          <w:lang w:eastAsia="ko-KR"/>
        </w:rPr>
        <w:t>обучающихся</w:t>
      </w:r>
      <w:r w:rsidR="005564EB" w:rsidRPr="005564EB">
        <w:rPr>
          <w:rFonts w:eastAsia="№Е"/>
          <w:color w:val="00000A"/>
          <w:kern w:val="2"/>
          <w:sz w:val="28"/>
          <w:szCs w:val="28"/>
          <w:lang w:eastAsia="ko-KR"/>
        </w:rPr>
        <w:t>, проявляющееся:</w:t>
      </w:r>
    </w:p>
    <w:p w:rsidR="005564EB" w:rsidRPr="005564EB" w:rsidRDefault="005564EB" w:rsidP="005564EB">
      <w:pPr>
        <w:widowControl w:val="0"/>
        <w:wordWrap w:val="0"/>
        <w:autoSpaceDE w:val="0"/>
        <w:autoSpaceDN w:val="0"/>
        <w:spacing w:line="360" w:lineRule="auto"/>
        <w:ind w:firstLine="567"/>
        <w:jc w:val="both"/>
        <w:rPr>
          <w:rFonts w:eastAsia="№Е"/>
          <w:color w:val="00000A"/>
          <w:kern w:val="2"/>
          <w:sz w:val="28"/>
          <w:szCs w:val="28"/>
          <w:lang w:eastAsia="ko-KR"/>
        </w:rPr>
      </w:pPr>
      <w:r w:rsidRPr="005564EB">
        <w:rPr>
          <w:rFonts w:eastAsia="№Е"/>
          <w:color w:val="00000A"/>
          <w:kern w:val="2"/>
          <w:sz w:val="28"/>
          <w:szCs w:val="28"/>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564EB" w:rsidRPr="005564EB" w:rsidRDefault="005564EB" w:rsidP="005564EB">
      <w:pPr>
        <w:widowControl w:val="0"/>
        <w:wordWrap w:val="0"/>
        <w:autoSpaceDE w:val="0"/>
        <w:autoSpaceDN w:val="0"/>
        <w:spacing w:line="360" w:lineRule="auto"/>
        <w:ind w:firstLine="567"/>
        <w:jc w:val="both"/>
        <w:rPr>
          <w:rFonts w:eastAsia="№Е"/>
          <w:color w:val="00000A"/>
          <w:kern w:val="2"/>
          <w:sz w:val="28"/>
          <w:szCs w:val="28"/>
          <w:lang w:eastAsia="ko-KR"/>
        </w:rPr>
      </w:pPr>
      <w:r w:rsidRPr="005564EB">
        <w:rPr>
          <w:rFonts w:eastAsia="№Е"/>
          <w:color w:val="00000A"/>
          <w:kern w:val="2"/>
          <w:sz w:val="28"/>
          <w:szCs w:val="28"/>
          <w:lang w:eastAsia="ko-KR"/>
        </w:rPr>
        <w:t>2) в развитии их позитивных отношений к этим общественным ценностям (то есть в развитии их социально значимых отношений);</w:t>
      </w:r>
    </w:p>
    <w:p w:rsidR="002A3E47" w:rsidRDefault="00BC28DE" w:rsidP="002A3E47">
      <w:pPr>
        <w:widowControl w:val="0"/>
        <w:wordWrap w:val="0"/>
        <w:autoSpaceDE w:val="0"/>
        <w:autoSpaceDN w:val="0"/>
        <w:spacing w:line="360" w:lineRule="auto"/>
        <w:ind w:firstLine="567"/>
        <w:jc w:val="both"/>
        <w:rPr>
          <w:rFonts w:eastAsia="№Е"/>
          <w:color w:val="00000A"/>
          <w:kern w:val="2"/>
          <w:sz w:val="28"/>
          <w:szCs w:val="28"/>
          <w:lang w:eastAsia="ko-KR"/>
        </w:rPr>
      </w:pPr>
      <w:r>
        <w:rPr>
          <w:rFonts w:eastAsia="№Е"/>
          <w:color w:val="00000A"/>
          <w:kern w:val="2"/>
          <w:sz w:val="28"/>
          <w:szCs w:val="28"/>
          <w:lang w:eastAsia="ko-KR"/>
        </w:rPr>
        <w:t xml:space="preserve">3) </w:t>
      </w:r>
      <w:r w:rsidR="005564EB" w:rsidRPr="005564EB">
        <w:rPr>
          <w:rFonts w:eastAsia="№Е"/>
          <w:color w:val="00000A"/>
          <w:kern w:val="2"/>
          <w:sz w:val="28"/>
          <w:szCs w:val="28"/>
          <w:lang w:eastAsia="ko-K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30C27" w:rsidRPr="002A3E47" w:rsidRDefault="00F30C27" w:rsidP="002A3E47">
      <w:pPr>
        <w:widowControl w:val="0"/>
        <w:wordWrap w:val="0"/>
        <w:autoSpaceDE w:val="0"/>
        <w:autoSpaceDN w:val="0"/>
        <w:spacing w:line="360" w:lineRule="auto"/>
        <w:ind w:firstLine="567"/>
        <w:jc w:val="both"/>
        <w:rPr>
          <w:rFonts w:eastAsia="№Е"/>
          <w:color w:val="00000A"/>
          <w:kern w:val="2"/>
          <w:sz w:val="28"/>
          <w:szCs w:val="28"/>
          <w:lang w:eastAsia="ko-KR"/>
        </w:rPr>
      </w:pPr>
      <w:r w:rsidRPr="00F30C27">
        <w:rPr>
          <w:bCs/>
          <w:iCs/>
          <w:sz w:val="28"/>
          <w:szCs w:val="28"/>
        </w:rPr>
        <w:t xml:space="preserve">В воспитании детей </w:t>
      </w:r>
      <w:r w:rsidRPr="00CA7F60">
        <w:rPr>
          <w:b/>
          <w:bCs/>
          <w:iCs/>
          <w:sz w:val="28"/>
          <w:szCs w:val="28"/>
        </w:rPr>
        <w:t>младшего школьного возраста</w:t>
      </w:r>
      <w:r w:rsidRPr="00F30C27">
        <w:rPr>
          <w:bCs/>
          <w:iCs/>
          <w:sz w:val="28"/>
          <w:szCs w:val="28"/>
        </w:rPr>
        <w:t xml:space="preserve"> (</w:t>
      </w:r>
      <w:r w:rsidRPr="00F30C27">
        <w:rPr>
          <w:b/>
          <w:bCs/>
          <w:i/>
          <w:iCs/>
          <w:sz w:val="28"/>
          <w:szCs w:val="28"/>
        </w:rPr>
        <w:t>уровень начального общего образования</w:t>
      </w:r>
      <w:r w:rsidRPr="00F30C27">
        <w:rPr>
          <w:bCs/>
          <w:iCs/>
          <w:sz w:val="28"/>
          <w:szCs w:val="28"/>
        </w:rPr>
        <w:t xml:space="preserve">) целевым приоритетом является </w:t>
      </w:r>
      <w:r w:rsidRPr="00F30C27">
        <w:rPr>
          <w:sz w:val="28"/>
          <w:szCs w:val="28"/>
        </w:rPr>
        <w:t>создание благоприятных условий для усвоения школьниками социально значимых знаний – знаний основных норм и традиций того</w:t>
      </w:r>
      <w:r w:rsidR="00BC28DE">
        <w:rPr>
          <w:sz w:val="28"/>
          <w:szCs w:val="28"/>
        </w:rPr>
        <w:t xml:space="preserve"> общества, в котором они живут. </w:t>
      </w:r>
      <w:r w:rsidRPr="002A3E47">
        <w:rPr>
          <w:sz w:val="28"/>
          <w:szCs w:val="28"/>
        </w:rPr>
        <w:t xml:space="preserve">К наиболее важным из них относятся следующие:  </w:t>
      </w:r>
    </w:p>
    <w:p w:rsidR="00F30C27" w:rsidRPr="00F30C27" w:rsidRDefault="00F30C27" w:rsidP="00170725">
      <w:pPr>
        <w:pStyle w:val="a3"/>
        <w:spacing w:line="360" w:lineRule="auto"/>
        <w:ind w:left="360"/>
        <w:contextualSpacing/>
        <w:jc w:val="both"/>
        <w:rPr>
          <w:sz w:val="28"/>
          <w:szCs w:val="28"/>
        </w:rPr>
      </w:pPr>
      <w:r w:rsidRPr="00F30C27">
        <w:rPr>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30C27" w:rsidRPr="00F30C27" w:rsidRDefault="00F30C27" w:rsidP="00170725">
      <w:pPr>
        <w:pStyle w:val="a3"/>
        <w:spacing w:line="360" w:lineRule="auto"/>
        <w:ind w:left="360"/>
        <w:contextualSpacing/>
        <w:jc w:val="both"/>
        <w:rPr>
          <w:sz w:val="28"/>
          <w:szCs w:val="28"/>
        </w:rPr>
      </w:pPr>
      <w:r w:rsidRPr="00F30C27">
        <w:rPr>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F30C27" w:rsidRPr="00F30C27" w:rsidRDefault="00F30C27" w:rsidP="00170725">
      <w:pPr>
        <w:pStyle w:val="a3"/>
        <w:spacing w:line="360" w:lineRule="auto"/>
        <w:ind w:left="360"/>
        <w:contextualSpacing/>
        <w:jc w:val="both"/>
        <w:rPr>
          <w:sz w:val="28"/>
          <w:szCs w:val="28"/>
        </w:rPr>
      </w:pPr>
      <w:r w:rsidRPr="00F30C27">
        <w:rPr>
          <w:sz w:val="28"/>
          <w:szCs w:val="28"/>
        </w:rPr>
        <w:lastRenderedPageBreak/>
        <w:t xml:space="preserve">- знать и любить свою Родину – свой родной дом, двор, улицу, город, село, свою страну; </w:t>
      </w:r>
    </w:p>
    <w:p w:rsidR="00F30C27" w:rsidRPr="00F30C27" w:rsidRDefault="00F30C27" w:rsidP="00170725">
      <w:pPr>
        <w:pStyle w:val="a3"/>
        <w:spacing w:line="360" w:lineRule="auto"/>
        <w:ind w:left="360"/>
        <w:contextualSpacing/>
        <w:jc w:val="both"/>
        <w:rPr>
          <w:sz w:val="28"/>
          <w:szCs w:val="28"/>
        </w:rPr>
      </w:pPr>
      <w:r w:rsidRPr="00F30C27">
        <w:rPr>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30C27" w:rsidRPr="00F30C27" w:rsidRDefault="00F30C27" w:rsidP="00170725">
      <w:pPr>
        <w:pStyle w:val="a3"/>
        <w:spacing w:line="360" w:lineRule="auto"/>
        <w:ind w:left="360"/>
        <w:contextualSpacing/>
        <w:jc w:val="both"/>
        <w:rPr>
          <w:sz w:val="28"/>
          <w:szCs w:val="28"/>
        </w:rPr>
      </w:pPr>
      <w:r w:rsidRPr="00F30C27">
        <w:rPr>
          <w:sz w:val="28"/>
          <w:szCs w:val="28"/>
        </w:rPr>
        <w:t xml:space="preserve">- проявлять миролюбие — не затевать конфликтов и стремиться решать спорные вопросы, не прибегая к силе; </w:t>
      </w:r>
    </w:p>
    <w:p w:rsidR="00F30C27" w:rsidRPr="00F30C27" w:rsidRDefault="00F30C27" w:rsidP="00170725">
      <w:pPr>
        <w:pStyle w:val="a3"/>
        <w:spacing w:line="360" w:lineRule="auto"/>
        <w:ind w:left="360"/>
        <w:contextualSpacing/>
        <w:jc w:val="both"/>
        <w:rPr>
          <w:sz w:val="28"/>
          <w:szCs w:val="28"/>
        </w:rPr>
      </w:pPr>
      <w:r w:rsidRPr="00F30C27">
        <w:rPr>
          <w:sz w:val="28"/>
          <w:szCs w:val="28"/>
        </w:rPr>
        <w:t>- стремиться узнавать что-то новое, проявлять любознательность, ценить знания;</w:t>
      </w:r>
    </w:p>
    <w:p w:rsidR="00F30C27" w:rsidRPr="00F30C27" w:rsidRDefault="00F30C27" w:rsidP="00170725">
      <w:pPr>
        <w:pStyle w:val="a3"/>
        <w:spacing w:line="360" w:lineRule="auto"/>
        <w:ind w:left="360"/>
        <w:contextualSpacing/>
        <w:jc w:val="both"/>
        <w:rPr>
          <w:sz w:val="28"/>
          <w:szCs w:val="28"/>
        </w:rPr>
      </w:pPr>
      <w:r w:rsidRPr="00F30C27">
        <w:rPr>
          <w:sz w:val="28"/>
          <w:szCs w:val="28"/>
        </w:rPr>
        <w:t>- быть вежливым и опрятным, скромным и приветливым;</w:t>
      </w:r>
    </w:p>
    <w:p w:rsidR="00F30C27" w:rsidRPr="00F30C27" w:rsidRDefault="00F30C27" w:rsidP="00170725">
      <w:pPr>
        <w:pStyle w:val="a3"/>
        <w:spacing w:line="360" w:lineRule="auto"/>
        <w:ind w:left="360"/>
        <w:contextualSpacing/>
        <w:jc w:val="both"/>
        <w:rPr>
          <w:sz w:val="28"/>
          <w:szCs w:val="28"/>
        </w:rPr>
      </w:pPr>
      <w:r w:rsidRPr="00F30C27">
        <w:rPr>
          <w:sz w:val="28"/>
          <w:szCs w:val="28"/>
        </w:rPr>
        <w:t xml:space="preserve">- соблюдать правила личной гигиены, режим дня, вести здоровый образ жизни; </w:t>
      </w:r>
    </w:p>
    <w:p w:rsidR="00F30C27" w:rsidRPr="00F30C27" w:rsidRDefault="002A3E47" w:rsidP="00170725">
      <w:pPr>
        <w:pStyle w:val="a3"/>
        <w:spacing w:line="360" w:lineRule="auto"/>
        <w:ind w:left="360"/>
        <w:contextualSpacing/>
        <w:jc w:val="both"/>
        <w:rPr>
          <w:sz w:val="28"/>
          <w:szCs w:val="28"/>
        </w:rPr>
      </w:pPr>
      <w:r>
        <w:rPr>
          <w:sz w:val="28"/>
          <w:szCs w:val="28"/>
        </w:rPr>
        <w:t xml:space="preserve">- </w:t>
      </w:r>
      <w:r w:rsidR="00F30C27" w:rsidRPr="00F30C27">
        <w:rPr>
          <w:sz w:val="28"/>
          <w:szCs w:val="28"/>
        </w:rPr>
        <w:t>уметь сопереживать, проявлять</w:t>
      </w:r>
      <w:r>
        <w:rPr>
          <w:sz w:val="28"/>
          <w:szCs w:val="28"/>
        </w:rPr>
        <w:t xml:space="preserve"> сострадание к попавшим в беду, </w:t>
      </w:r>
      <w:r w:rsidR="00F30C27" w:rsidRPr="00F30C27">
        <w:rPr>
          <w:sz w:val="28"/>
          <w:szCs w:val="28"/>
        </w:rPr>
        <w:t>стремиться устанавливать хор</w:t>
      </w:r>
      <w:r>
        <w:rPr>
          <w:sz w:val="28"/>
          <w:szCs w:val="28"/>
        </w:rPr>
        <w:t>ошие отношения с другими людьми,</w:t>
      </w:r>
      <w:r w:rsidR="00F30C27" w:rsidRPr="00F30C27">
        <w:rPr>
          <w:sz w:val="28"/>
          <w:szCs w:val="28"/>
        </w:rPr>
        <w:t xml:space="preserve"> уметь прощать обиды, защищать слабых, по мере возможности пом</w:t>
      </w:r>
      <w:r>
        <w:rPr>
          <w:sz w:val="28"/>
          <w:szCs w:val="28"/>
        </w:rPr>
        <w:t>огать нуждающимся в этом  людям,</w:t>
      </w:r>
      <w:r w:rsidR="00F30C27" w:rsidRPr="00F30C27">
        <w:rPr>
          <w:sz w:val="28"/>
          <w:szCs w:val="28"/>
        </w:rPr>
        <w:t xml:space="preserve">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30C27" w:rsidRPr="00F30C27" w:rsidRDefault="00F30C27" w:rsidP="00170725">
      <w:pPr>
        <w:pStyle w:val="a3"/>
        <w:spacing w:line="360" w:lineRule="auto"/>
        <w:ind w:left="360"/>
        <w:contextualSpacing/>
        <w:jc w:val="both"/>
        <w:rPr>
          <w:sz w:val="28"/>
          <w:szCs w:val="28"/>
        </w:rPr>
      </w:pPr>
      <w:r w:rsidRPr="00F30C27">
        <w:rPr>
          <w:sz w:val="28"/>
          <w:szCs w:val="28"/>
        </w:rPr>
        <w:t>- быть уверенным в себе, открытым</w:t>
      </w:r>
      <w:r w:rsidR="00CD624D">
        <w:rPr>
          <w:sz w:val="28"/>
          <w:szCs w:val="28"/>
        </w:rPr>
        <w:t>, жизнерадостным</w:t>
      </w:r>
      <w:r w:rsidRPr="00F30C27">
        <w:rPr>
          <w:sz w:val="28"/>
          <w:szCs w:val="28"/>
        </w:rPr>
        <w:t xml:space="preserve"> и общительным, не стесняться быть в ч</w:t>
      </w:r>
      <w:r w:rsidR="002A3E47">
        <w:rPr>
          <w:sz w:val="28"/>
          <w:szCs w:val="28"/>
        </w:rPr>
        <w:t>ём-то непохожим на других ребят,</w:t>
      </w:r>
      <w:r w:rsidRPr="00F30C27">
        <w:rPr>
          <w:sz w:val="28"/>
          <w:szCs w:val="28"/>
        </w:rPr>
        <w:t xml:space="preserve"> уметь ставить перед собой цели и проявлять инициативу, отстаивать своё мнение и действовать самостоятельно, без помощи старших.  </w:t>
      </w:r>
    </w:p>
    <w:p w:rsidR="00627BA6" w:rsidRDefault="00F30C27" w:rsidP="00170725">
      <w:pPr>
        <w:pStyle w:val="a3"/>
        <w:spacing w:line="360" w:lineRule="auto"/>
        <w:ind w:left="360" w:firstLine="207"/>
        <w:contextualSpacing/>
        <w:jc w:val="both"/>
        <w:rPr>
          <w:b/>
          <w:i/>
          <w:sz w:val="28"/>
          <w:szCs w:val="28"/>
        </w:rPr>
      </w:pPr>
      <w:r w:rsidRPr="00F30C27">
        <w:rPr>
          <w:sz w:val="28"/>
          <w:szCs w:val="28"/>
        </w:rPr>
        <w:t xml:space="preserve">Достижению поставленной цели воспитания школьников будет способствовать решение следующих основных </w:t>
      </w:r>
      <w:r w:rsidRPr="00F30C27">
        <w:rPr>
          <w:b/>
          <w:i/>
          <w:sz w:val="28"/>
          <w:szCs w:val="28"/>
        </w:rPr>
        <w:t>задач</w:t>
      </w:r>
      <w:r w:rsidR="00627BA6">
        <w:rPr>
          <w:b/>
          <w:i/>
          <w:sz w:val="28"/>
          <w:szCs w:val="28"/>
        </w:rPr>
        <w:t>:</w:t>
      </w:r>
    </w:p>
    <w:p w:rsidR="00627BA6" w:rsidRPr="00F30C27" w:rsidRDefault="00627BA6" w:rsidP="00170725">
      <w:pPr>
        <w:pStyle w:val="a3"/>
        <w:numPr>
          <w:ilvl w:val="0"/>
          <w:numId w:val="29"/>
        </w:numPr>
        <w:spacing w:line="360" w:lineRule="auto"/>
        <w:contextualSpacing/>
        <w:jc w:val="both"/>
        <w:rPr>
          <w:sz w:val="28"/>
          <w:szCs w:val="28"/>
        </w:rPr>
      </w:pPr>
      <w:r w:rsidRPr="00F30C27">
        <w:rPr>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r>
        <w:rPr>
          <w:sz w:val="28"/>
          <w:szCs w:val="28"/>
        </w:rPr>
        <w:t xml:space="preserve"> для сохранения</w:t>
      </w:r>
      <w:r w:rsidRPr="005564EB">
        <w:rPr>
          <w:sz w:val="28"/>
          <w:szCs w:val="28"/>
        </w:rPr>
        <w:t xml:space="preserve"> в гимназии единого воспитательного пространства детства</w:t>
      </w:r>
      <w:r w:rsidRPr="00F30C27">
        <w:rPr>
          <w:sz w:val="28"/>
          <w:szCs w:val="28"/>
        </w:rPr>
        <w:t>;</w:t>
      </w:r>
    </w:p>
    <w:p w:rsidR="00627BA6" w:rsidRPr="00C26188" w:rsidRDefault="00627BA6" w:rsidP="00170725">
      <w:pPr>
        <w:pStyle w:val="a3"/>
        <w:numPr>
          <w:ilvl w:val="0"/>
          <w:numId w:val="29"/>
        </w:numPr>
        <w:spacing w:line="360" w:lineRule="auto"/>
        <w:contextualSpacing/>
        <w:jc w:val="both"/>
        <w:rPr>
          <w:sz w:val="28"/>
          <w:szCs w:val="28"/>
        </w:rPr>
      </w:pPr>
      <w:r w:rsidRPr="00F30C27">
        <w:rPr>
          <w:sz w:val="28"/>
          <w:szCs w:val="28"/>
        </w:rPr>
        <w:lastRenderedPageBreak/>
        <w:t>реализовывать потенциал классного руководства в воспитании школьников, поддерживать активное участие к</w:t>
      </w:r>
      <w:r>
        <w:rPr>
          <w:sz w:val="28"/>
          <w:szCs w:val="28"/>
        </w:rPr>
        <w:t xml:space="preserve">лассных сообществ в жизни </w:t>
      </w:r>
      <w:r w:rsidR="00552535">
        <w:rPr>
          <w:sz w:val="28"/>
          <w:szCs w:val="28"/>
        </w:rPr>
        <w:t>гимназии</w:t>
      </w:r>
      <w:r>
        <w:rPr>
          <w:sz w:val="28"/>
          <w:szCs w:val="28"/>
        </w:rPr>
        <w:t xml:space="preserve">, стимулировать </w:t>
      </w:r>
      <w:r w:rsidRPr="00C26188">
        <w:rPr>
          <w:sz w:val="28"/>
          <w:szCs w:val="28"/>
        </w:rPr>
        <w:t xml:space="preserve"> творческую активность</w:t>
      </w:r>
      <w:r>
        <w:rPr>
          <w:sz w:val="28"/>
          <w:szCs w:val="28"/>
        </w:rPr>
        <w:t xml:space="preserve"> классных коллективов;</w:t>
      </w:r>
    </w:p>
    <w:p w:rsidR="00627BA6" w:rsidRPr="00F30C27" w:rsidRDefault="00627BA6" w:rsidP="00170725">
      <w:pPr>
        <w:pStyle w:val="a3"/>
        <w:numPr>
          <w:ilvl w:val="0"/>
          <w:numId w:val="29"/>
        </w:numPr>
        <w:spacing w:line="360" w:lineRule="auto"/>
        <w:contextualSpacing/>
        <w:jc w:val="both"/>
        <w:rPr>
          <w:sz w:val="28"/>
          <w:szCs w:val="28"/>
        </w:rPr>
      </w:pPr>
      <w:r w:rsidRPr="00F30C27">
        <w:rPr>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007320D4" w:rsidRPr="007320D4">
        <w:rPr>
          <w:sz w:val="28"/>
          <w:szCs w:val="28"/>
        </w:rPr>
        <w:t xml:space="preserve"> создавать условия для формирования здорового образа жизни и культуры здоровья учащихся</w:t>
      </w:r>
      <w:r w:rsidR="007320D4">
        <w:rPr>
          <w:sz w:val="28"/>
          <w:szCs w:val="28"/>
        </w:rPr>
        <w:t>;</w:t>
      </w:r>
    </w:p>
    <w:p w:rsidR="00627BA6" w:rsidRPr="00F30C27" w:rsidRDefault="00F61A43" w:rsidP="00170725">
      <w:pPr>
        <w:pStyle w:val="a3"/>
        <w:numPr>
          <w:ilvl w:val="0"/>
          <w:numId w:val="29"/>
        </w:numPr>
        <w:spacing w:line="360" w:lineRule="auto"/>
        <w:contextualSpacing/>
        <w:jc w:val="both"/>
        <w:rPr>
          <w:sz w:val="28"/>
          <w:szCs w:val="28"/>
        </w:rPr>
      </w:pPr>
      <w:r>
        <w:rPr>
          <w:sz w:val="28"/>
          <w:szCs w:val="28"/>
        </w:rPr>
        <w:t>расширять</w:t>
      </w:r>
      <w:r w:rsidR="00627BA6" w:rsidRPr="00F30C27">
        <w:rPr>
          <w:sz w:val="28"/>
          <w:szCs w:val="28"/>
        </w:rPr>
        <w:t xml:space="preserve"> </w:t>
      </w:r>
      <w:r w:rsidRPr="00F30C27">
        <w:rPr>
          <w:sz w:val="28"/>
          <w:szCs w:val="28"/>
        </w:rPr>
        <w:t xml:space="preserve">возможности школьного урока </w:t>
      </w:r>
      <w:r w:rsidR="00627BA6" w:rsidRPr="00F30C27">
        <w:rPr>
          <w:sz w:val="28"/>
          <w:szCs w:val="28"/>
        </w:rPr>
        <w:t xml:space="preserve">в воспитании детей, поддерживать использование на уроках интерактивных форм занятий с </w:t>
      </w:r>
      <w:r w:rsidR="00627BA6">
        <w:rPr>
          <w:sz w:val="28"/>
          <w:szCs w:val="28"/>
        </w:rPr>
        <w:t>обучающимися</w:t>
      </w:r>
      <w:r w:rsidR="00627BA6" w:rsidRPr="00F30C27">
        <w:rPr>
          <w:sz w:val="28"/>
          <w:szCs w:val="28"/>
        </w:rPr>
        <w:t xml:space="preserve">; </w:t>
      </w:r>
    </w:p>
    <w:p w:rsidR="00627BA6" w:rsidRPr="00F30C27" w:rsidRDefault="00627BA6" w:rsidP="00170725">
      <w:pPr>
        <w:pStyle w:val="a3"/>
        <w:numPr>
          <w:ilvl w:val="0"/>
          <w:numId w:val="29"/>
        </w:numPr>
        <w:spacing w:line="360" w:lineRule="auto"/>
        <w:contextualSpacing/>
        <w:jc w:val="both"/>
        <w:rPr>
          <w:sz w:val="28"/>
          <w:szCs w:val="28"/>
        </w:rPr>
      </w:pPr>
      <w:r w:rsidRPr="00F30C27">
        <w:rPr>
          <w:sz w:val="28"/>
          <w:szCs w:val="28"/>
        </w:rPr>
        <w:t>поддерживать</w:t>
      </w:r>
      <w:r w:rsidR="00F61A43">
        <w:rPr>
          <w:sz w:val="28"/>
          <w:szCs w:val="28"/>
        </w:rPr>
        <w:t xml:space="preserve">, </w:t>
      </w:r>
      <w:r>
        <w:rPr>
          <w:sz w:val="28"/>
          <w:szCs w:val="28"/>
        </w:rPr>
        <w:t>развивать</w:t>
      </w:r>
      <w:r w:rsidR="00F61A43">
        <w:rPr>
          <w:sz w:val="28"/>
          <w:szCs w:val="28"/>
        </w:rPr>
        <w:t xml:space="preserve"> и сохранять традиции ученического </w:t>
      </w:r>
      <w:r w:rsidRPr="00F30C27">
        <w:rPr>
          <w:sz w:val="28"/>
          <w:szCs w:val="28"/>
        </w:rPr>
        <w:t>само</w:t>
      </w:r>
      <w:r w:rsidR="00F61A43">
        <w:rPr>
          <w:sz w:val="28"/>
          <w:szCs w:val="28"/>
        </w:rPr>
        <w:t xml:space="preserve">управления </w:t>
      </w:r>
      <w:r>
        <w:rPr>
          <w:sz w:val="28"/>
          <w:szCs w:val="28"/>
        </w:rPr>
        <w:t xml:space="preserve"> – как на уровне гимназии</w:t>
      </w:r>
      <w:r w:rsidRPr="00F30C27">
        <w:rPr>
          <w:sz w:val="28"/>
          <w:szCs w:val="28"/>
        </w:rPr>
        <w:t xml:space="preserve">, так и на уровне классных сообществ; </w:t>
      </w:r>
    </w:p>
    <w:p w:rsidR="00627BA6" w:rsidRPr="00F30C27" w:rsidRDefault="00627BA6" w:rsidP="00170725">
      <w:pPr>
        <w:pStyle w:val="a3"/>
        <w:numPr>
          <w:ilvl w:val="0"/>
          <w:numId w:val="29"/>
        </w:numPr>
        <w:spacing w:line="360" w:lineRule="auto"/>
        <w:contextualSpacing/>
        <w:jc w:val="both"/>
        <w:rPr>
          <w:sz w:val="28"/>
          <w:szCs w:val="28"/>
        </w:rPr>
      </w:pPr>
      <w:r w:rsidRPr="00F30C27">
        <w:rPr>
          <w:sz w:val="28"/>
          <w:szCs w:val="28"/>
        </w:rPr>
        <w:t>поддерживать деятельнос</w:t>
      </w:r>
      <w:r>
        <w:rPr>
          <w:sz w:val="28"/>
          <w:szCs w:val="28"/>
        </w:rPr>
        <w:t>ть функционирующих на базе гимназии</w:t>
      </w:r>
      <w:r w:rsidRPr="00F30C27">
        <w:rPr>
          <w:sz w:val="28"/>
          <w:szCs w:val="28"/>
        </w:rPr>
        <w:t xml:space="preserve"> детских общественных объединений и </w:t>
      </w:r>
      <w:r w:rsidRPr="002A3E47">
        <w:rPr>
          <w:sz w:val="28"/>
          <w:szCs w:val="28"/>
        </w:rPr>
        <w:t>организаций</w:t>
      </w:r>
      <w:r>
        <w:rPr>
          <w:sz w:val="28"/>
          <w:szCs w:val="28"/>
        </w:rPr>
        <w:t xml:space="preserve"> (первичное отделение РДШ, отряд ЮНАРМИИ </w:t>
      </w:r>
      <w:r w:rsidR="00170725">
        <w:rPr>
          <w:sz w:val="28"/>
          <w:szCs w:val="28"/>
        </w:rPr>
        <w:t>, Школьный спортивный клуб</w:t>
      </w:r>
      <w:r>
        <w:rPr>
          <w:sz w:val="28"/>
          <w:szCs w:val="28"/>
        </w:rPr>
        <w:t>)</w:t>
      </w:r>
      <w:r w:rsidRPr="00F30C27">
        <w:rPr>
          <w:sz w:val="28"/>
          <w:szCs w:val="28"/>
        </w:rPr>
        <w:t>;</w:t>
      </w:r>
    </w:p>
    <w:p w:rsidR="00627BA6" w:rsidRPr="00F30C27" w:rsidRDefault="00627BA6" w:rsidP="00170725">
      <w:pPr>
        <w:pStyle w:val="a3"/>
        <w:numPr>
          <w:ilvl w:val="0"/>
          <w:numId w:val="29"/>
        </w:numPr>
        <w:spacing w:line="360" w:lineRule="auto"/>
        <w:contextualSpacing/>
        <w:jc w:val="both"/>
        <w:rPr>
          <w:sz w:val="28"/>
          <w:szCs w:val="28"/>
        </w:rPr>
      </w:pPr>
      <w:r w:rsidRPr="00F30C27">
        <w:rPr>
          <w:sz w:val="28"/>
          <w:szCs w:val="28"/>
        </w:rPr>
        <w:t>организовывать для школьников экскурсии, походы</w:t>
      </w:r>
      <w:r>
        <w:rPr>
          <w:sz w:val="28"/>
          <w:szCs w:val="28"/>
        </w:rPr>
        <w:t>, посещение театров, концертов, выставок, мастер-классов</w:t>
      </w:r>
      <w:r w:rsidRPr="00F30C27">
        <w:rPr>
          <w:sz w:val="28"/>
          <w:szCs w:val="28"/>
        </w:rPr>
        <w:t xml:space="preserve"> и реализовывать их воспитательный потенциал;</w:t>
      </w:r>
    </w:p>
    <w:p w:rsidR="00627BA6" w:rsidRPr="00F30C27" w:rsidRDefault="00627BA6" w:rsidP="00170725">
      <w:pPr>
        <w:pStyle w:val="a3"/>
        <w:numPr>
          <w:ilvl w:val="0"/>
          <w:numId w:val="29"/>
        </w:numPr>
        <w:spacing w:line="360" w:lineRule="auto"/>
        <w:contextualSpacing/>
        <w:jc w:val="both"/>
        <w:rPr>
          <w:sz w:val="28"/>
          <w:szCs w:val="28"/>
        </w:rPr>
      </w:pPr>
      <w:r w:rsidRPr="00F30C27">
        <w:rPr>
          <w:sz w:val="28"/>
          <w:szCs w:val="28"/>
        </w:rPr>
        <w:t>организовывать профориентационную работу со школьниками</w:t>
      </w:r>
      <w:r>
        <w:rPr>
          <w:sz w:val="28"/>
          <w:szCs w:val="28"/>
        </w:rPr>
        <w:t>, используя имеющийся кадровый потенциал, связь с выпускниками и семьями гимназистов</w:t>
      </w:r>
      <w:r w:rsidRPr="00F30C27">
        <w:rPr>
          <w:sz w:val="28"/>
          <w:szCs w:val="28"/>
        </w:rPr>
        <w:t>;</w:t>
      </w:r>
    </w:p>
    <w:p w:rsidR="00627BA6" w:rsidRPr="00F30C27" w:rsidRDefault="00627BA6" w:rsidP="00170725">
      <w:pPr>
        <w:pStyle w:val="a3"/>
        <w:numPr>
          <w:ilvl w:val="0"/>
          <w:numId w:val="29"/>
        </w:numPr>
        <w:spacing w:line="360" w:lineRule="auto"/>
        <w:contextualSpacing/>
        <w:jc w:val="both"/>
        <w:rPr>
          <w:sz w:val="28"/>
          <w:szCs w:val="28"/>
        </w:rPr>
      </w:pPr>
      <w:r w:rsidRPr="00F30C27">
        <w:rPr>
          <w:sz w:val="28"/>
          <w:szCs w:val="28"/>
        </w:rPr>
        <w:t>организов</w:t>
      </w:r>
      <w:r>
        <w:rPr>
          <w:sz w:val="28"/>
          <w:szCs w:val="28"/>
        </w:rPr>
        <w:t>ыв</w:t>
      </w:r>
      <w:r w:rsidRPr="00F30C27">
        <w:rPr>
          <w:sz w:val="28"/>
          <w:szCs w:val="28"/>
        </w:rPr>
        <w:t>ать</w:t>
      </w:r>
      <w:r>
        <w:rPr>
          <w:sz w:val="28"/>
          <w:szCs w:val="28"/>
        </w:rPr>
        <w:t xml:space="preserve"> и расширять направления работы</w:t>
      </w:r>
      <w:r w:rsidRPr="00F30C27">
        <w:rPr>
          <w:sz w:val="28"/>
          <w:szCs w:val="28"/>
        </w:rPr>
        <w:t xml:space="preserve"> школьных медиа, реализовывать их воспитательный потенциал; </w:t>
      </w:r>
    </w:p>
    <w:p w:rsidR="00627BA6" w:rsidRPr="007320D4" w:rsidRDefault="00627BA6" w:rsidP="00170725">
      <w:pPr>
        <w:pStyle w:val="a3"/>
        <w:numPr>
          <w:ilvl w:val="0"/>
          <w:numId w:val="29"/>
        </w:numPr>
        <w:spacing w:line="360" w:lineRule="auto"/>
        <w:contextualSpacing/>
        <w:jc w:val="both"/>
        <w:rPr>
          <w:sz w:val="28"/>
          <w:szCs w:val="28"/>
        </w:rPr>
      </w:pPr>
      <w:r w:rsidRPr="00F30C27">
        <w:rPr>
          <w:sz w:val="28"/>
          <w:szCs w:val="28"/>
        </w:rPr>
        <w:t>развивать</w:t>
      </w:r>
      <w:r>
        <w:rPr>
          <w:sz w:val="28"/>
          <w:szCs w:val="28"/>
        </w:rPr>
        <w:t>,</w:t>
      </w:r>
      <w:r w:rsidRPr="00F30C27">
        <w:rPr>
          <w:sz w:val="28"/>
          <w:szCs w:val="28"/>
        </w:rPr>
        <w:t xml:space="preserve"> </w:t>
      </w:r>
      <w:r>
        <w:rPr>
          <w:sz w:val="28"/>
          <w:szCs w:val="28"/>
        </w:rPr>
        <w:t>используя потенциал всего коллектива гимназии,</w:t>
      </w:r>
      <w:r w:rsidRPr="00F30C27">
        <w:rPr>
          <w:sz w:val="28"/>
          <w:szCs w:val="28"/>
        </w:rPr>
        <w:t xml:space="preserve"> предметно-эстетическую </w:t>
      </w:r>
      <w:r>
        <w:rPr>
          <w:sz w:val="28"/>
          <w:szCs w:val="28"/>
        </w:rPr>
        <w:t xml:space="preserve">гимназическую </w:t>
      </w:r>
      <w:r w:rsidRPr="00F30C27">
        <w:rPr>
          <w:sz w:val="28"/>
          <w:szCs w:val="28"/>
        </w:rPr>
        <w:t>среду</w:t>
      </w:r>
      <w:r>
        <w:rPr>
          <w:sz w:val="28"/>
          <w:szCs w:val="28"/>
        </w:rPr>
        <w:t xml:space="preserve"> </w:t>
      </w:r>
      <w:r w:rsidRPr="00F30C27">
        <w:rPr>
          <w:sz w:val="28"/>
          <w:szCs w:val="28"/>
        </w:rPr>
        <w:t>и реализовывать ее воспитательные возможности;</w:t>
      </w:r>
    </w:p>
    <w:p w:rsidR="00627BA6" w:rsidRDefault="00627BA6" w:rsidP="00170725">
      <w:pPr>
        <w:pStyle w:val="a3"/>
        <w:numPr>
          <w:ilvl w:val="0"/>
          <w:numId w:val="29"/>
        </w:numPr>
        <w:spacing w:line="360" w:lineRule="auto"/>
        <w:contextualSpacing/>
        <w:jc w:val="both"/>
        <w:rPr>
          <w:sz w:val="28"/>
          <w:szCs w:val="28"/>
        </w:rPr>
      </w:pPr>
      <w:r w:rsidRPr="00F30C27">
        <w:rPr>
          <w:sz w:val="28"/>
          <w:szCs w:val="28"/>
        </w:rPr>
        <w:lastRenderedPageBreak/>
        <w:t>организов</w:t>
      </w:r>
      <w:r>
        <w:rPr>
          <w:sz w:val="28"/>
          <w:szCs w:val="28"/>
        </w:rPr>
        <w:t>ыв</w:t>
      </w:r>
      <w:r w:rsidRPr="00F30C27">
        <w:rPr>
          <w:sz w:val="28"/>
          <w:szCs w:val="28"/>
        </w:rPr>
        <w:t>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Pr>
          <w:sz w:val="28"/>
          <w:szCs w:val="28"/>
        </w:rPr>
        <w:t xml:space="preserve">, как </w:t>
      </w:r>
      <w:r w:rsidRPr="00BB157A">
        <w:rPr>
          <w:sz w:val="28"/>
          <w:szCs w:val="28"/>
        </w:rPr>
        <w:t>основу социальной адаптации</w:t>
      </w:r>
      <w:r w:rsidRPr="00F30C27">
        <w:rPr>
          <w:sz w:val="28"/>
          <w:szCs w:val="28"/>
        </w:rPr>
        <w:t>.</w:t>
      </w:r>
    </w:p>
    <w:p w:rsidR="00123221" w:rsidRDefault="00123221" w:rsidP="00170725">
      <w:pPr>
        <w:pStyle w:val="a3"/>
        <w:numPr>
          <w:ilvl w:val="0"/>
          <w:numId w:val="29"/>
        </w:numPr>
        <w:spacing w:line="360" w:lineRule="auto"/>
        <w:contextualSpacing/>
        <w:jc w:val="both"/>
        <w:rPr>
          <w:sz w:val="28"/>
          <w:szCs w:val="28"/>
        </w:rPr>
      </w:pPr>
      <w:r>
        <w:rPr>
          <w:sz w:val="28"/>
          <w:szCs w:val="28"/>
        </w:rPr>
        <w:t xml:space="preserve">организовывать </w:t>
      </w:r>
      <w:r w:rsidR="004F6E59">
        <w:rPr>
          <w:sz w:val="28"/>
          <w:szCs w:val="28"/>
        </w:rPr>
        <w:t xml:space="preserve">создание </w:t>
      </w:r>
      <w:r w:rsidRPr="00123221">
        <w:rPr>
          <w:sz w:val="28"/>
          <w:szCs w:val="28"/>
        </w:rPr>
        <w:t>благоприятной для здоровья обуча</w:t>
      </w:r>
      <w:r w:rsidR="004F6E59">
        <w:rPr>
          <w:sz w:val="28"/>
          <w:szCs w:val="28"/>
        </w:rPr>
        <w:t>ю</w:t>
      </w:r>
      <w:r w:rsidRPr="00123221">
        <w:rPr>
          <w:sz w:val="28"/>
          <w:szCs w:val="28"/>
        </w:rPr>
        <w:t>щихся среды</w:t>
      </w:r>
      <w:r w:rsidR="004F6E59">
        <w:rPr>
          <w:sz w:val="28"/>
          <w:szCs w:val="28"/>
        </w:rPr>
        <w:t xml:space="preserve"> и</w:t>
      </w:r>
      <w:r w:rsidR="004F6E59" w:rsidRPr="004F6E59">
        <w:rPr>
          <w:sz w:val="28"/>
          <w:szCs w:val="28"/>
        </w:rPr>
        <w:t xml:space="preserve"> реализовывать ее воспитательные возможности</w:t>
      </w:r>
      <w:r w:rsidR="004F6E59">
        <w:rPr>
          <w:sz w:val="28"/>
          <w:szCs w:val="28"/>
        </w:rPr>
        <w:t>;</w:t>
      </w:r>
    </w:p>
    <w:p w:rsidR="004F6E59" w:rsidRPr="00F30C27" w:rsidRDefault="004F6E59" w:rsidP="00170725">
      <w:pPr>
        <w:pStyle w:val="a3"/>
        <w:numPr>
          <w:ilvl w:val="0"/>
          <w:numId w:val="29"/>
        </w:numPr>
        <w:spacing w:line="360" w:lineRule="auto"/>
        <w:contextualSpacing/>
        <w:jc w:val="both"/>
        <w:rPr>
          <w:sz w:val="28"/>
          <w:szCs w:val="28"/>
        </w:rPr>
      </w:pPr>
      <w:r>
        <w:rPr>
          <w:sz w:val="28"/>
          <w:szCs w:val="28"/>
        </w:rPr>
        <w:t>организовывать психологическую поддержку для все участников образовательного процесса и расширять ее воспитательный потенциал.</w:t>
      </w:r>
    </w:p>
    <w:p w:rsidR="007320D4" w:rsidRPr="002A3E47" w:rsidRDefault="007320D4" w:rsidP="002A3E47">
      <w:pPr>
        <w:pStyle w:val="a3"/>
        <w:spacing w:before="0" w:beforeAutospacing="0" w:after="0" w:afterAutospacing="0" w:line="360" w:lineRule="auto"/>
        <w:contextualSpacing/>
        <w:jc w:val="both"/>
        <w:rPr>
          <w:sz w:val="28"/>
          <w:szCs w:val="28"/>
        </w:rPr>
      </w:pPr>
    </w:p>
    <w:p w:rsidR="00CD7754" w:rsidRDefault="00CD7754" w:rsidP="00CD7754">
      <w:pPr>
        <w:pStyle w:val="a3"/>
        <w:numPr>
          <w:ilvl w:val="0"/>
          <w:numId w:val="44"/>
        </w:numPr>
        <w:spacing w:line="360" w:lineRule="auto"/>
        <w:contextualSpacing/>
        <w:rPr>
          <w:sz w:val="28"/>
        </w:rPr>
      </w:pPr>
      <w:r w:rsidRPr="009C2551">
        <w:rPr>
          <w:sz w:val="28"/>
        </w:rPr>
        <w:t xml:space="preserve">ВИДЫ, ФОРМЫ И СОДЕРЖАНИЕ ДЕЯТЕЛЬНОСТИ   </w:t>
      </w:r>
    </w:p>
    <w:p w:rsidR="001140C8" w:rsidRPr="001140C8" w:rsidRDefault="001140C8" w:rsidP="00CD7754">
      <w:pPr>
        <w:pStyle w:val="a3"/>
        <w:spacing w:line="360" w:lineRule="auto"/>
        <w:ind w:left="284" w:firstLine="436"/>
        <w:contextualSpacing/>
        <w:rPr>
          <w:sz w:val="28"/>
          <w:szCs w:val="28"/>
        </w:rPr>
      </w:pPr>
      <w:r w:rsidRPr="001140C8">
        <w:rPr>
          <w:sz w:val="28"/>
          <w:szCs w:val="28"/>
        </w:rPr>
        <w:t>Практическая реализация цели и за</w:t>
      </w:r>
      <w:r w:rsidR="00CD7754">
        <w:rPr>
          <w:sz w:val="28"/>
          <w:szCs w:val="28"/>
        </w:rPr>
        <w:t xml:space="preserve">дач воспитания осуществляется в </w:t>
      </w:r>
      <w:r w:rsidRPr="001140C8">
        <w:rPr>
          <w:sz w:val="28"/>
          <w:szCs w:val="28"/>
        </w:rPr>
        <w:t xml:space="preserve">рамках следующих направлений воспитательной работы </w:t>
      </w:r>
      <w:r w:rsidR="003720B2">
        <w:rPr>
          <w:sz w:val="28"/>
          <w:szCs w:val="28"/>
        </w:rPr>
        <w:t>гимназии</w:t>
      </w:r>
      <w:r w:rsidRPr="001140C8">
        <w:rPr>
          <w:sz w:val="28"/>
          <w:szCs w:val="28"/>
        </w:rPr>
        <w:t>. Каждое из них представлено в соответствующем модуле.</w:t>
      </w:r>
    </w:p>
    <w:p w:rsidR="00982567" w:rsidRPr="001140C8" w:rsidRDefault="001140C8" w:rsidP="009E4C53">
      <w:pPr>
        <w:pStyle w:val="a3"/>
        <w:spacing w:line="360" w:lineRule="auto"/>
        <w:ind w:left="360"/>
        <w:contextualSpacing/>
        <w:jc w:val="both"/>
        <w:rPr>
          <w:b/>
          <w:iCs/>
          <w:sz w:val="28"/>
          <w:szCs w:val="28"/>
        </w:rPr>
      </w:pPr>
      <w:r w:rsidRPr="001140C8">
        <w:rPr>
          <w:b/>
          <w:iCs/>
          <w:sz w:val="28"/>
          <w:szCs w:val="28"/>
        </w:rPr>
        <w:t>3.1. Модуль «Ключевые общешкольные дела»</w:t>
      </w:r>
    </w:p>
    <w:p w:rsidR="00A449DF" w:rsidRDefault="001140C8" w:rsidP="0077179C">
      <w:pPr>
        <w:pStyle w:val="a3"/>
        <w:spacing w:line="360" w:lineRule="auto"/>
        <w:ind w:left="360" w:firstLine="348"/>
        <w:contextualSpacing/>
        <w:jc w:val="both"/>
        <w:rPr>
          <w:sz w:val="28"/>
          <w:szCs w:val="28"/>
        </w:rPr>
      </w:pPr>
      <w:r w:rsidRPr="001140C8">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w:t>
      </w:r>
      <w:r w:rsidR="0077179C">
        <w:rPr>
          <w:sz w:val="28"/>
          <w:szCs w:val="28"/>
        </w:rPr>
        <w:t>м</w:t>
      </w:r>
      <w:r w:rsidRPr="001140C8">
        <w:rPr>
          <w:sz w:val="28"/>
          <w:szCs w:val="28"/>
        </w:rPr>
        <w:t xml:space="preserve">естно педагогами и детьми. </w:t>
      </w:r>
      <w:r w:rsidR="00A449DF">
        <w:rPr>
          <w:sz w:val="28"/>
          <w:szCs w:val="28"/>
        </w:rPr>
        <w:t>Традиционные ключевые дела тесно связаны с принятым в нашей образовательной организации представлением о проектах.</w:t>
      </w:r>
    </w:p>
    <w:p w:rsidR="00A449DF" w:rsidRDefault="00A449DF" w:rsidP="0077179C">
      <w:pPr>
        <w:pStyle w:val="a3"/>
        <w:spacing w:line="360" w:lineRule="auto"/>
        <w:ind w:left="360"/>
        <w:contextualSpacing/>
        <w:jc w:val="both"/>
        <w:rPr>
          <w:sz w:val="28"/>
          <w:szCs w:val="28"/>
        </w:rPr>
      </w:pPr>
      <w:r>
        <w:rPr>
          <w:sz w:val="28"/>
          <w:szCs w:val="28"/>
        </w:rPr>
        <w:tab/>
      </w:r>
      <w:r w:rsidRPr="00A449DF">
        <w:rPr>
          <w:sz w:val="28"/>
          <w:szCs w:val="28"/>
        </w:rPr>
        <w:t xml:space="preserve">Проект, на наш взгляд, - это деятельность классного коллектива или групп учащихся под руководством классного руководителя или учителя-предметника при поддержке и помощи родителей (или без них), осуществляемая в течение длительного времени (или постоянно), включающая несколько этапов (подготовка, организация, осуществление), предполагающая публичность и конкретный результат. В этой деятельности мы условно выделяем 3 </w:t>
      </w:r>
      <w:r>
        <w:rPr>
          <w:sz w:val="28"/>
          <w:szCs w:val="28"/>
        </w:rPr>
        <w:t>основных направления: социально</w:t>
      </w:r>
      <w:r w:rsidR="007320D4">
        <w:rPr>
          <w:sz w:val="28"/>
          <w:szCs w:val="28"/>
        </w:rPr>
        <w:t xml:space="preserve"> </w:t>
      </w:r>
      <w:r w:rsidRPr="00A449DF">
        <w:rPr>
          <w:sz w:val="28"/>
          <w:szCs w:val="28"/>
        </w:rPr>
        <w:t>зна</w:t>
      </w:r>
      <w:r w:rsidR="009E4C53">
        <w:rPr>
          <w:sz w:val="28"/>
          <w:szCs w:val="28"/>
        </w:rPr>
        <w:t xml:space="preserve">чимая деятельность, общественно </w:t>
      </w:r>
      <w:r w:rsidRPr="00A449DF">
        <w:rPr>
          <w:sz w:val="28"/>
          <w:szCs w:val="28"/>
        </w:rPr>
        <w:t>полезная</w:t>
      </w:r>
      <w:r w:rsidR="009E4C53">
        <w:rPr>
          <w:sz w:val="28"/>
          <w:szCs w:val="28"/>
        </w:rPr>
        <w:t>/исследовательская</w:t>
      </w:r>
      <w:r w:rsidRPr="00A449DF">
        <w:rPr>
          <w:sz w:val="28"/>
          <w:szCs w:val="28"/>
        </w:rPr>
        <w:t xml:space="preserve"> и творческая.</w:t>
      </w:r>
    </w:p>
    <w:p w:rsidR="00A449DF" w:rsidRDefault="001140C8" w:rsidP="0077179C">
      <w:pPr>
        <w:pStyle w:val="a3"/>
        <w:spacing w:line="360" w:lineRule="auto"/>
        <w:ind w:left="360" w:firstLine="348"/>
        <w:contextualSpacing/>
        <w:jc w:val="both"/>
        <w:rPr>
          <w:sz w:val="28"/>
          <w:szCs w:val="28"/>
        </w:rPr>
      </w:pPr>
      <w:r w:rsidRPr="001140C8">
        <w:rPr>
          <w:sz w:val="28"/>
          <w:szCs w:val="28"/>
        </w:rPr>
        <w:t xml:space="preserve">Для </w:t>
      </w:r>
      <w:r w:rsidR="009E4C53">
        <w:rPr>
          <w:sz w:val="28"/>
          <w:szCs w:val="28"/>
        </w:rPr>
        <w:t xml:space="preserve">реализации этой деятельности в гимназии </w:t>
      </w:r>
      <w:r w:rsidRPr="001140C8">
        <w:rPr>
          <w:sz w:val="28"/>
          <w:szCs w:val="28"/>
        </w:rPr>
        <w:t xml:space="preserve"> используются следующие формы работы</w:t>
      </w:r>
      <w:r w:rsidR="009E4C53">
        <w:rPr>
          <w:sz w:val="28"/>
          <w:szCs w:val="28"/>
        </w:rPr>
        <w:t>:</w:t>
      </w:r>
    </w:p>
    <w:p w:rsidR="001140C8" w:rsidRPr="001140C8" w:rsidRDefault="001140C8" w:rsidP="001140C8">
      <w:pPr>
        <w:pStyle w:val="a3"/>
        <w:spacing w:line="360" w:lineRule="auto"/>
        <w:ind w:left="360"/>
        <w:contextualSpacing/>
        <w:rPr>
          <w:b/>
          <w:bCs/>
          <w:i/>
          <w:iCs/>
          <w:sz w:val="28"/>
          <w:szCs w:val="28"/>
        </w:rPr>
      </w:pPr>
      <w:r w:rsidRPr="001140C8">
        <w:rPr>
          <w:b/>
          <w:bCs/>
          <w:i/>
          <w:iCs/>
          <w:sz w:val="28"/>
          <w:szCs w:val="28"/>
        </w:rPr>
        <w:t>На внешкольном уровне:</w:t>
      </w:r>
    </w:p>
    <w:p w:rsidR="001140C8" w:rsidRDefault="001140C8" w:rsidP="00161797">
      <w:pPr>
        <w:pStyle w:val="a3"/>
        <w:numPr>
          <w:ilvl w:val="0"/>
          <w:numId w:val="24"/>
        </w:numPr>
        <w:spacing w:line="360" w:lineRule="auto"/>
        <w:contextualSpacing/>
        <w:jc w:val="both"/>
        <w:rPr>
          <w:sz w:val="28"/>
          <w:szCs w:val="28"/>
        </w:rPr>
      </w:pPr>
      <w:r w:rsidRPr="001140C8">
        <w:rPr>
          <w:sz w:val="28"/>
          <w:szCs w:val="28"/>
        </w:rPr>
        <w:t xml:space="preserve"> </w:t>
      </w:r>
      <w:r w:rsidR="009E4C53" w:rsidRPr="009E4C53">
        <w:rPr>
          <w:sz w:val="28"/>
          <w:szCs w:val="28"/>
          <w:u w:val="single"/>
        </w:rPr>
        <w:t>С</w:t>
      </w:r>
      <w:r w:rsidRPr="009E4C53">
        <w:rPr>
          <w:sz w:val="28"/>
          <w:szCs w:val="28"/>
          <w:u w:val="single"/>
        </w:rPr>
        <w:t xml:space="preserve">оциальные </w:t>
      </w:r>
      <w:r w:rsidR="005C47F4" w:rsidRPr="009E4C53">
        <w:rPr>
          <w:sz w:val="28"/>
          <w:szCs w:val="28"/>
          <w:u w:val="single"/>
        </w:rPr>
        <w:t xml:space="preserve">значимые </w:t>
      </w:r>
      <w:r w:rsidRPr="009E4C53">
        <w:rPr>
          <w:sz w:val="28"/>
          <w:szCs w:val="28"/>
          <w:u w:val="single"/>
        </w:rPr>
        <w:t>проекты</w:t>
      </w:r>
      <w:r w:rsidR="009E4C53">
        <w:rPr>
          <w:sz w:val="28"/>
          <w:szCs w:val="28"/>
        </w:rPr>
        <w:t>:</w:t>
      </w:r>
    </w:p>
    <w:p w:rsidR="00982567" w:rsidRDefault="00982567" w:rsidP="00161797">
      <w:pPr>
        <w:pStyle w:val="a3"/>
        <w:spacing w:line="360" w:lineRule="auto"/>
        <w:ind w:left="1287"/>
        <w:contextualSpacing/>
        <w:jc w:val="both"/>
        <w:rPr>
          <w:sz w:val="28"/>
          <w:szCs w:val="28"/>
        </w:rPr>
      </w:pPr>
      <w:r>
        <w:rPr>
          <w:sz w:val="28"/>
          <w:szCs w:val="28"/>
        </w:rPr>
        <w:lastRenderedPageBreak/>
        <w:t xml:space="preserve">- </w:t>
      </w:r>
      <w:r w:rsidRPr="009E4C53">
        <w:rPr>
          <w:b/>
          <w:sz w:val="28"/>
          <w:szCs w:val="28"/>
        </w:rPr>
        <w:t>Акции «Милосердие»</w:t>
      </w:r>
      <w:r>
        <w:rPr>
          <w:sz w:val="28"/>
          <w:szCs w:val="28"/>
        </w:rPr>
        <w:t xml:space="preserve"> - сбор, формирование, вручение подарков</w:t>
      </w:r>
      <w:r w:rsidR="00104D2F">
        <w:rPr>
          <w:sz w:val="28"/>
          <w:szCs w:val="28"/>
        </w:rPr>
        <w:t xml:space="preserve"> ветеранам Великой Отечественной войны, участникам других воин и вооруженных конфликтов, пожилым и одиноким жителям города. </w:t>
      </w:r>
      <w:r w:rsidR="009C102C">
        <w:rPr>
          <w:sz w:val="28"/>
          <w:szCs w:val="28"/>
        </w:rPr>
        <w:t xml:space="preserve">Кроме этого, гимназисты изготавливают открытки и плакаты, которые развешивают на доски объявлений в микрорайоне, а также во дворах по месту жительства. </w:t>
      </w:r>
      <w:r w:rsidR="00104D2F">
        <w:rPr>
          <w:sz w:val="28"/>
          <w:szCs w:val="28"/>
        </w:rPr>
        <w:t>П</w:t>
      </w:r>
      <w:r w:rsidR="009C102C">
        <w:rPr>
          <w:sz w:val="28"/>
          <w:szCs w:val="28"/>
        </w:rPr>
        <w:t xml:space="preserve">роект осуществляется несколько раз </w:t>
      </w:r>
      <w:r w:rsidR="00104D2F">
        <w:rPr>
          <w:sz w:val="28"/>
          <w:szCs w:val="28"/>
        </w:rPr>
        <w:t xml:space="preserve"> в год под руководством Ученического совета гимназии</w:t>
      </w:r>
      <w:r w:rsidR="00F559E0">
        <w:rPr>
          <w:sz w:val="28"/>
          <w:szCs w:val="28"/>
        </w:rPr>
        <w:t xml:space="preserve"> (УСГ)</w:t>
      </w:r>
      <w:r w:rsidR="00104D2F">
        <w:rPr>
          <w:sz w:val="28"/>
          <w:szCs w:val="28"/>
        </w:rPr>
        <w:t>;</w:t>
      </w:r>
    </w:p>
    <w:p w:rsidR="00104D2F" w:rsidRDefault="00104D2F" w:rsidP="00161797">
      <w:pPr>
        <w:pStyle w:val="a3"/>
        <w:spacing w:line="360" w:lineRule="auto"/>
        <w:ind w:left="1287"/>
        <w:contextualSpacing/>
        <w:jc w:val="both"/>
        <w:rPr>
          <w:sz w:val="28"/>
          <w:szCs w:val="28"/>
        </w:rPr>
      </w:pPr>
      <w:r>
        <w:rPr>
          <w:sz w:val="28"/>
          <w:szCs w:val="28"/>
        </w:rPr>
        <w:t xml:space="preserve">- </w:t>
      </w:r>
      <w:r w:rsidRPr="009E4C53">
        <w:rPr>
          <w:b/>
          <w:sz w:val="28"/>
          <w:szCs w:val="28"/>
        </w:rPr>
        <w:t>«Твори добро!»</w:t>
      </w:r>
      <w:r w:rsidR="0092660C">
        <w:rPr>
          <w:sz w:val="28"/>
          <w:szCs w:val="28"/>
        </w:rPr>
        <w:t xml:space="preserve"> - </w:t>
      </w:r>
      <w:r>
        <w:rPr>
          <w:sz w:val="28"/>
          <w:szCs w:val="28"/>
        </w:rPr>
        <w:t xml:space="preserve">поддержка и помощь </w:t>
      </w:r>
      <w:r w:rsidR="009E4C53">
        <w:rPr>
          <w:sz w:val="28"/>
          <w:szCs w:val="28"/>
        </w:rPr>
        <w:t xml:space="preserve">детям с тяжелыми </w:t>
      </w:r>
      <w:r w:rsidR="00F559E0">
        <w:rPr>
          <w:sz w:val="28"/>
          <w:szCs w:val="28"/>
        </w:rPr>
        <w:t xml:space="preserve">заболеваниями, детям, оказавшимся в трудной жизненной ситуации </w:t>
      </w:r>
      <w:r>
        <w:rPr>
          <w:sz w:val="28"/>
          <w:szCs w:val="28"/>
        </w:rPr>
        <w:t>(адресная материальная помощь,</w:t>
      </w:r>
      <w:r w:rsidR="00F559E0">
        <w:rPr>
          <w:sz w:val="28"/>
          <w:szCs w:val="28"/>
        </w:rPr>
        <w:t xml:space="preserve"> закупка лекарств, игрушек, книг, письменных или хозяйственных принадлежностей для больниц, детских центров, приютов и др., организация общения с такими детьми, написание писем, открыток). Эти систематические акции, к которым причастен весь коллектив гимназии, осуществляются через различные благотворительные фонды, кураторство осуществляет родительский комитет, совет гимназии и УСГ</w:t>
      </w:r>
      <w:r w:rsidR="00942DA2">
        <w:rPr>
          <w:sz w:val="28"/>
          <w:szCs w:val="28"/>
        </w:rPr>
        <w:t>;</w:t>
      </w:r>
    </w:p>
    <w:p w:rsidR="00942DA2" w:rsidRDefault="00942DA2" w:rsidP="00161797">
      <w:pPr>
        <w:pStyle w:val="a3"/>
        <w:spacing w:line="360" w:lineRule="auto"/>
        <w:ind w:left="1287"/>
        <w:contextualSpacing/>
        <w:jc w:val="both"/>
        <w:rPr>
          <w:sz w:val="28"/>
          <w:szCs w:val="28"/>
        </w:rPr>
      </w:pPr>
      <w:r>
        <w:rPr>
          <w:sz w:val="28"/>
          <w:szCs w:val="28"/>
        </w:rPr>
        <w:t xml:space="preserve">- </w:t>
      </w:r>
      <w:r w:rsidRPr="009E4C53">
        <w:rPr>
          <w:b/>
          <w:sz w:val="28"/>
          <w:szCs w:val="28"/>
        </w:rPr>
        <w:t>«Протяни лапу помощи!»</w:t>
      </w:r>
      <w:r>
        <w:rPr>
          <w:sz w:val="28"/>
          <w:szCs w:val="28"/>
        </w:rPr>
        <w:t xml:space="preserve"> - благотворительный проект, направленный на оказание помощи приютам для животных.</w:t>
      </w:r>
      <w:r w:rsidR="0092660C">
        <w:rPr>
          <w:sz w:val="28"/>
          <w:szCs w:val="28"/>
        </w:rPr>
        <w:t xml:space="preserve"> По инициативе семьи ученицы гимназии предлагается всем поучаствовать в сборе предметов ухода, лекарств, корма и т.п. </w:t>
      </w:r>
      <w:r w:rsidR="00BF179B">
        <w:rPr>
          <w:sz w:val="28"/>
          <w:szCs w:val="28"/>
        </w:rPr>
        <w:t xml:space="preserve">Координирует эту деятельность инициативная группа (совет дела), которая проводит мониторинг нужд приютов, осуществляет </w:t>
      </w:r>
      <w:r w:rsidR="00734A4B">
        <w:rPr>
          <w:sz w:val="28"/>
          <w:szCs w:val="28"/>
        </w:rPr>
        <w:t>загрузку и по необходимости доставку всех собранных подарков.</w:t>
      </w:r>
    </w:p>
    <w:p w:rsidR="00942DA2" w:rsidRPr="003720B2" w:rsidRDefault="00942DA2" w:rsidP="00161797">
      <w:pPr>
        <w:pStyle w:val="a3"/>
        <w:spacing w:line="360" w:lineRule="auto"/>
        <w:ind w:left="1287"/>
        <w:contextualSpacing/>
        <w:jc w:val="both"/>
        <w:rPr>
          <w:sz w:val="28"/>
          <w:szCs w:val="28"/>
        </w:rPr>
      </w:pPr>
    </w:p>
    <w:p w:rsidR="001140C8" w:rsidRPr="003720B2" w:rsidRDefault="001140C8" w:rsidP="000A0A46">
      <w:pPr>
        <w:pStyle w:val="a3"/>
        <w:numPr>
          <w:ilvl w:val="0"/>
          <w:numId w:val="24"/>
        </w:numPr>
        <w:spacing w:line="360" w:lineRule="auto"/>
        <w:contextualSpacing/>
        <w:jc w:val="both"/>
        <w:rPr>
          <w:sz w:val="28"/>
          <w:szCs w:val="28"/>
        </w:rPr>
      </w:pPr>
      <w:r w:rsidRPr="003720B2">
        <w:rPr>
          <w:sz w:val="28"/>
          <w:szCs w:val="28"/>
        </w:rPr>
        <w:t>пр</w:t>
      </w:r>
      <w:r w:rsidR="00942DA2">
        <w:rPr>
          <w:sz w:val="28"/>
          <w:szCs w:val="28"/>
        </w:rPr>
        <w:t>оводимые для жителей города</w:t>
      </w:r>
      <w:r w:rsidRPr="003720B2">
        <w:rPr>
          <w:sz w:val="28"/>
          <w:szCs w:val="28"/>
        </w:rPr>
        <w:t xml:space="preserve"> и организуемые совместно с семьями </w:t>
      </w:r>
      <w:r w:rsidR="00942DA2">
        <w:rPr>
          <w:sz w:val="28"/>
          <w:szCs w:val="28"/>
        </w:rPr>
        <w:t>обуча</w:t>
      </w:r>
      <w:r w:rsidR="00EE5767">
        <w:rPr>
          <w:sz w:val="28"/>
          <w:szCs w:val="28"/>
        </w:rPr>
        <w:t>ю</w:t>
      </w:r>
      <w:r w:rsidR="00942DA2">
        <w:rPr>
          <w:sz w:val="28"/>
          <w:szCs w:val="28"/>
        </w:rPr>
        <w:t>щихся спортивные состязания</w:t>
      </w:r>
      <w:r w:rsidRPr="003720B2">
        <w:rPr>
          <w:sz w:val="28"/>
          <w:szCs w:val="28"/>
        </w:rPr>
        <w:t xml:space="preserve">, </w:t>
      </w:r>
      <w:r w:rsidR="00942DA2">
        <w:rPr>
          <w:sz w:val="28"/>
          <w:szCs w:val="28"/>
        </w:rPr>
        <w:t>спектакли</w:t>
      </w:r>
      <w:r w:rsidR="00CD624D">
        <w:rPr>
          <w:sz w:val="28"/>
          <w:szCs w:val="28"/>
        </w:rPr>
        <w:t xml:space="preserve"> по мифологии, театрализованные представления</w:t>
      </w:r>
      <w:r w:rsidR="00942DA2">
        <w:rPr>
          <w:sz w:val="28"/>
          <w:szCs w:val="28"/>
        </w:rPr>
        <w:t xml:space="preserve"> на английском </w:t>
      </w:r>
      <w:r w:rsidR="00CD624D">
        <w:rPr>
          <w:sz w:val="28"/>
          <w:szCs w:val="28"/>
        </w:rPr>
        <w:t>языке</w:t>
      </w:r>
      <w:r w:rsidR="000A0A46">
        <w:rPr>
          <w:sz w:val="28"/>
          <w:szCs w:val="28"/>
        </w:rPr>
        <w:t>, литературно-музыкальные композиции;</w:t>
      </w:r>
    </w:p>
    <w:p w:rsidR="001140C8" w:rsidRPr="003720B2" w:rsidRDefault="001140C8" w:rsidP="00161797">
      <w:pPr>
        <w:pStyle w:val="a3"/>
        <w:numPr>
          <w:ilvl w:val="0"/>
          <w:numId w:val="24"/>
        </w:numPr>
        <w:spacing w:line="360" w:lineRule="auto"/>
        <w:contextualSpacing/>
        <w:jc w:val="both"/>
        <w:rPr>
          <w:sz w:val="28"/>
          <w:szCs w:val="28"/>
        </w:rPr>
      </w:pPr>
      <w:r w:rsidRPr="003720B2">
        <w:rPr>
          <w:sz w:val="28"/>
          <w:szCs w:val="28"/>
        </w:rPr>
        <w:t>участие во всероссийских акциях, посвященных значимым отечест</w:t>
      </w:r>
      <w:r w:rsidR="00942DA2">
        <w:rPr>
          <w:sz w:val="28"/>
          <w:szCs w:val="28"/>
        </w:rPr>
        <w:t>венным и международным событиям (</w:t>
      </w:r>
      <w:r w:rsidR="000A0A46">
        <w:rPr>
          <w:sz w:val="28"/>
          <w:szCs w:val="28"/>
        </w:rPr>
        <w:t xml:space="preserve">«Покорми птиц!», </w:t>
      </w:r>
      <w:r w:rsidR="00942DA2">
        <w:rPr>
          <w:sz w:val="28"/>
          <w:szCs w:val="28"/>
        </w:rPr>
        <w:t xml:space="preserve">«Нет </w:t>
      </w:r>
      <w:r w:rsidR="00942DA2">
        <w:rPr>
          <w:sz w:val="28"/>
          <w:szCs w:val="28"/>
        </w:rPr>
        <w:lastRenderedPageBreak/>
        <w:t xml:space="preserve">терроризму!», «Голубь мира», </w:t>
      </w:r>
      <w:r w:rsidR="007320D4">
        <w:rPr>
          <w:sz w:val="28"/>
          <w:szCs w:val="28"/>
        </w:rPr>
        <w:t>«Здоровье – наше богатство»</w:t>
      </w:r>
      <w:r w:rsidR="00D60F17">
        <w:rPr>
          <w:sz w:val="28"/>
          <w:szCs w:val="28"/>
        </w:rPr>
        <w:t>, «Лес Победы»</w:t>
      </w:r>
      <w:r w:rsidR="00EE5767">
        <w:rPr>
          <w:sz w:val="28"/>
          <w:szCs w:val="28"/>
        </w:rPr>
        <w:t xml:space="preserve"> и др.)</w:t>
      </w:r>
    </w:p>
    <w:p w:rsidR="001140C8" w:rsidRPr="003720B2" w:rsidRDefault="001140C8" w:rsidP="00161797">
      <w:pPr>
        <w:pStyle w:val="a3"/>
        <w:spacing w:line="360" w:lineRule="auto"/>
        <w:ind w:left="360"/>
        <w:contextualSpacing/>
        <w:jc w:val="both"/>
        <w:rPr>
          <w:b/>
          <w:bCs/>
          <w:i/>
          <w:iCs/>
          <w:sz w:val="28"/>
          <w:szCs w:val="28"/>
        </w:rPr>
      </w:pPr>
      <w:r w:rsidRPr="003720B2">
        <w:rPr>
          <w:b/>
          <w:bCs/>
          <w:i/>
          <w:iCs/>
          <w:sz w:val="28"/>
          <w:szCs w:val="28"/>
        </w:rPr>
        <w:t>На школьном уровне:</w:t>
      </w:r>
    </w:p>
    <w:p w:rsidR="00161797" w:rsidRPr="00161797" w:rsidRDefault="007320D4" w:rsidP="00161797">
      <w:pPr>
        <w:pStyle w:val="a3"/>
        <w:numPr>
          <w:ilvl w:val="0"/>
          <w:numId w:val="24"/>
        </w:numPr>
        <w:spacing w:line="360" w:lineRule="auto"/>
        <w:contextualSpacing/>
        <w:jc w:val="both"/>
        <w:rPr>
          <w:sz w:val="28"/>
          <w:szCs w:val="28"/>
        </w:rPr>
      </w:pPr>
      <w:r w:rsidRPr="0077179C">
        <w:rPr>
          <w:b/>
          <w:sz w:val="28"/>
          <w:szCs w:val="28"/>
        </w:rPr>
        <w:t>Дни здоровья</w:t>
      </w:r>
      <w:r w:rsidR="00161797" w:rsidRPr="00161797">
        <w:rPr>
          <w:sz w:val="28"/>
          <w:szCs w:val="28"/>
        </w:rPr>
        <w:t xml:space="preserve"> </w:t>
      </w:r>
      <w:r w:rsidR="00161797">
        <w:rPr>
          <w:sz w:val="28"/>
          <w:szCs w:val="28"/>
        </w:rPr>
        <w:t xml:space="preserve"> - организуемые для всех обучающихся соревнования, веселые старты, квесты, кросс, полосы препятствий и др. В эти дни проходят уроки здоровья, оформляются стенгазеты и рекламные плакаты по ЗОЖ;</w:t>
      </w:r>
    </w:p>
    <w:p w:rsidR="00DB393E" w:rsidRDefault="00DB5FCA" w:rsidP="00161797">
      <w:pPr>
        <w:pStyle w:val="a3"/>
        <w:numPr>
          <w:ilvl w:val="0"/>
          <w:numId w:val="24"/>
        </w:numPr>
        <w:spacing w:line="360" w:lineRule="auto"/>
        <w:contextualSpacing/>
        <w:jc w:val="both"/>
        <w:rPr>
          <w:sz w:val="28"/>
          <w:szCs w:val="28"/>
        </w:rPr>
      </w:pPr>
      <w:r w:rsidRPr="0041059E">
        <w:rPr>
          <w:b/>
          <w:sz w:val="28"/>
          <w:szCs w:val="28"/>
        </w:rPr>
        <w:t>Зимние спортивные дни</w:t>
      </w:r>
      <w:r w:rsidR="00DB393E" w:rsidRPr="0041059E">
        <w:rPr>
          <w:b/>
          <w:sz w:val="28"/>
          <w:szCs w:val="28"/>
        </w:rPr>
        <w:t xml:space="preserve"> –</w:t>
      </w:r>
      <w:r w:rsidR="00DB393E">
        <w:rPr>
          <w:color w:val="FF0000"/>
          <w:sz w:val="28"/>
          <w:szCs w:val="28"/>
        </w:rPr>
        <w:t xml:space="preserve"> </w:t>
      </w:r>
      <w:r w:rsidRPr="003720B2">
        <w:rPr>
          <w:color w:val="FF0000"/>
          <w:sz w:val="28"/>
          <w:szCs w:val="28"/>
        </w:rPr>
        <w:t xml:space="preserve"> </w:t>
      </w:r>
      <w:r w:rsidR="00DB393E">
        <w:rPr>
          <w:sz w:val="28"/>
          <w:szCs w:val="28"/>
        </w:rPr>
        <w:t>ежегодный</w:t>
      </w:r>
      <w:r w:rsidR="001140C8" w:rsidRPr="003720B2">
        <w:rPr>
          <w:sz w:val="28"/>
          <w:szCs w:val="28"/>
        </w:rPr>
        <w:t xml:space="preserve"> </w:t>
      </w:r>
      <w:r w:rsidR="00DB393E">
        <w:rPr>
          <w:sz w:val="28"/>
          <w:szCs w:val="28"/>
        </w:rPr>
        <w:t xml:space="preserve"> праздник спорта, посвященный Дню Защитника Отечества. В течение нескольких дней гимназисты участвуют в личных и командных соревнованиях, эстафетах, веселых стартах. Формируются разновозрастные команды (с 1 по 11 класс), капитанами которых становятся 11-классники. </w:t>
      </w:r>
      <w:r w:rsidR="002A3E47">
        <w:rPr>
          <w:sz w:val="28"/>
          <w:szCs w:val="28"/>
        </w:rPr>
        <w:t>Второклассники, по традиции,</w:t>
      </w:r>
      <w:r w:rsidR="00DC1FB5">
        <w:rPr>
          <w:sz w:val="28"/>
          <w:szCs w:val="28"/>
        </w:rPr>
        <w:t xml:space="preserve"> </w:t>
      </w:r>
      <w:r w:rsidR="002A3E47">
        <w:rPr>
          <w:sz w:val="28"/>
          <w:szCs w:val="28"/>
        </w:rPr>
        <w:t xml:space="preserve">на торжественном открытии </w:t>
      </w:r>
      <w:r w:rsidR="00DC1FB5">
        <w:rPr>
          <w:sz w:val="28"/>
          <w:szCs w:val="28"/>
        </w:rPr>
        <w:t>выступают с театрализованным представлением</w:t>
      </w:r>
      <w:r w:rsidR="002A3E47">
        <w:rPr>
          <w:sz w:val="28"/>
          <w:szCs w:val="28"/>
        </w:rPr>
        <w:t xml:space="preserve"> </w:t>
      </w:r>
      <w:r w:rsidR="00060C64">
        <w:rPr>
          <w:sz w:val="28"/>
          <w:szCs w:val="28"/>
        </w:rPr>
        <w:t xml:space="preserve">В </w:t>
      </w:r>
      <w:r w:rsidR="00161797">
        <w:rPr>
          <w:sz w:val="28"/>
          <w:szCs w:val="28"/>
        </w:rPr>
        <w:t xml:space="preserve">проведении дней спорта </w:t>
      </w:r>
      <w:r w:rsidR="00060C64">
        <w:rPr>
          <w:sz w:val="28"/>
          <w:szCs w:val="28"/>
        </w:rPr>
        <w:t>принимают участие учителя и родители. Награждение победителей и поощрение участников организует гимназический родительский комитет.</w:t>
      </w:r>
    </w:p>
    <w:p w:rsidR="00DC3761" w:rsidRPr="00DC3761" w:rsidRDefault="009E4C53" w:rsidP="0077179C">
      <w:pPr>
        <w:pStyle w:val="a3"/>
        <w:numPr>
          <w:ilvl w:val="0"/>
          <w:numId w:val="24"/>
        </w:numPr>
        <w:spacing w:line="360" w:lineRule="auto"/>
        <w:contextualSpacing/>
        <w:jc w:val="both"/>
        <w:rPr>
          <w:sz w:val="28"/>
          <w:szCs w:val="28"/>
        </w:rPr>
      </w:pPr>
      <w:r w:rsidRPr="0041059E">
        <w:rPr>
          <w:b/>
          <w:sz w:val="28"/>
          <w:szCs w:val="28"/>
        </w:rPr>
        <w:t>Ежегодная Благотворительная я</w:t>
      </w:r>
      <w:r w:rsidR="00DC3761" w:rsidRPr="0041059E">
        <w:rPr>
          <w:b/>
          <w:sz w:val="28"/>
          <w:szCs w:val="28"/>
        </w:rPr>
        <w:t>рмарка</w:t>
      </w:r>
      <w:r w:rsidR="00DC3761" w:rsidRPr="00DC3761">
        <w:rPr>
          <w:sz w:val="28"/>
          <w:szCs w:val="28"/>
        </w:rPr>
        <w:t xml:space="preserve"> - это общегимназическое коллективное творческое дело</w:t>
      </w:r>
      <w:r w:rsidR="00FB424E">
        <w:rPr>
          <w:sz w:val="28"/>
          <w:szCs w:val="28"/>
        </w:rPr>
        <w:t>, большая ролевая игра</w:t>
      </w:r>
      <w:r w:rsidR="00DC3761" w:rsidRPr="00DC3761">
        <w:rPr>
          <w:sz w:val="28"/>
          <w:szCs w:val="28"/>
        </w:rPr>
        <w:t xml:space="preserve">. В подготовке и проведении Ярмарки принимают участие учителя и сотрудники гимназии, учащиеся, их родители и члены семей, представители общественности. </w:t>
      </w:r>
      <w:r w:rsidR="00FB424E">
        <w:rPr>
          <w:sz w:val="28"/>
          <w:szCs w:val="28"/>
        </w:rPr>
        <w:t xml:space="preserve">Организатором Ярмарки является Ученический совет гимназии. </w:t>
      </w:r>
      <w:r w:rsidR="00A94630">
        <w:rPr>
          <w:sz w:val="28"/>
          <w:szCs w:val="28"/>
        </w:rPr>
        <w:t xml:space="preserve">Классы </w:t>
      </w:r>
      <w:r w:rsidR="00FB424E">
        <w:rPr>
          <w:sz w:val="28"/>
          <w:szCs w:val="28"/>
        </w:rPr>
        <w:t xml:space="preserve">пишут заявления, получают лицензии, </w:t>
      </w:r>
      <w:r w:rsidR="00A94630">
        <w:rPr>
          <w:sz w:val="28"/>
          <w:szCs w:val="28"/>
        </w:rPr>
        <w:t xml:space="preserve">создают предприятия, реализуют предпринимательскую деятельность. </w:t>
      </w:r>
      <w:r w:rsidR="00FB424E">
        <w:rPr>
          <w:sz w:val="28"/>
          <w:szCs w:val="28"/>
        </w:rPr>
        <w:t xml:space="preserve">Каждый ребенок может попробовать себя в различной роли: руководителя, исполнителя, менеджера, инспектора, продавца, рекламного агента и т.д. </w:t>
      </w:r>
      <w:r w:rsidR="00A94630">
        <w:rPr>
          <w:sz w:val="28"/>
          <w:szCs w:val="28"/>
        </w:rPr>
        <w:t>Заработанные средства распредел</w:t>
      </w:r>
      <w:r w:rsidR="00316D2A">
        <w:rPr>
          <w:sz w:val="28"/>
          <w:szCs w:val="28"/>
        </w:rPr>
        <w:t>яются на благотворительные цели и совершенствован</w:t>
      </w:r>
      <w:r w:rsidR="00161797">
        <w:rPr>
          <w:sz w:val="28"/>
          <w:szCs w:val="28"/>
        </w:rPr>
        <w:t>ие культурно-эстетической среды гимназии.</w:t>
      </w:r>
    </w:p>
    <w:p w:rsidR="001140C8" w:rsidRDefault="00A94630" w:rsidP="00DC1FB5">
      <w:pPr>
        <w:pStyle w:val="a3"/>
        <w:numPr>
          <w:ilvl w:val="0"/>
          <w:numId w:val="24"/>
        </w:numPr>
        <w:spacing w:line="360" w:lineRule="auto"/>
        <w:contextualSpacing/>
        <w:jc w:val="both"/>
        <w:rPr>
          <w:sz w:val="28"/>
          <w:szCs w:val="28"/>
        </w:rPr>
      </w:pPr>
      <w:r w:rsidRPr="00F116EE">
        <w:rPr>
          <w:b/>
          <w:sz w:val="28"/>
          <w:szCs w:val="28"/>
        </w:rPr>
        <w:lastRenderedPageBreak/>
        <w:t>О</w:t>
      </w:r>
      <w:r w:rsidR="001140C8" w:rsidRPr="00F116EE">
        <w:rPr>
          <w:b/>
          <w:sz w:val="28"/>
          <w:szCs w:val="28"/>
        </w:rPr>
        <w:t>бщешкольные праздники</w:t>
      </w:r>
      <w:r w:rsidR="00316D2A" w:rsidRPr="00F116EE">
        <w:rPr>
          <w:b/>
          <w:sz w:val="28"/>
          <w:szCs w:val="28"/>
        </w:rPr>
        <w:t xml:space="preserve"> и творческие проекты</w:t>
      </w:r>
      <w:r w:rsidR="001140C8" w:rsidRPr="003720B2">
        <w:rPr>
          <w:sz w:val="28"/>
          <w:szCs w:val="28"/>
        </w:rPr>
        <w:t xml:space="preserve"> – </w:t>
      </w:r>
      <w:r>
        <w:rPr>
          <w:sz w:val="28"/>
          <w:szCs w:val="28"/>
        </w:rPr>
        <w:t xml:space="preserve">это традиционные </w:t>
      </w:r>
      <w:r w:rsidR="001140C8" w:rsidRPr="003720B2">
        <w:rPr>
          <w:sz w:val="28"/>
          <w:szCs w:val="28"/>
        </w:rPr>
        <w:t xml:space="preserve"> творческие (театрализованные, музыкаль</w:t>
      </w:r>
      <w:r>
        <w:rPr>
          <w:sz w:val="28"/>
          <w:szCs w:val="28"/>
        </w:rPr>
        <w:t xml:space="preserve">ные, литературные и т.п.) дела и проекты. </w:t>
      </w:r>
      <w:r w:rsidR="00AA03B2">
        <w:rPr>
          <w:sz w:val="28"/>
          <w:szCs w:val="28"/>
        </w:rPr>
        <w:t xml:space="preserve">Участниками, организаторами, членами жюри являются не только обучающиеся, представители администрации, классные руководители, но и педагоги и родители. </w:t>
      </w:r>
      <w:r>
        <w:rPr>
          <w:sz w:val="28"/>
          <w:szCs w:val="28"/>
        </w:rPr>
        <w:t>С</w:t>
      </w:r>
      <w:r w:rsidR="00AA03B2">
        <w:rPr>
          <w:sz w:val="28"/>
          <w:szCs w:val="28"/>
        </w:rPr>
        <w:t>амые значительные дела</w:t>
      </w:r>
      <w:r>
        <w:rPr>
          <w:sz w:val="28"/>
          <w:szCs w:val="28"/>
        </w:rPr>
        <w:t>:</w:t>
      </w:r>
    </w:p>
    <w:p w:rsidR="00A94630" w:rsidRDefault="00A94630" w:rsidP="00DC1FB5">
      <w:pPr>
        <w:pStyle w:val="a3"/>
        <w:spacing w:line="360" w:lineRule="auto"/>
        <w:ind w:left="1287"/>
        <w:contextualSpacing/>
        <w:jc w:val="both"/>
        <w:rPr>
          <w:sz w:val="28"/>
          <w:szCs w:val="28"/>
        </w:rPr>
      </w:pPr>
      <w:r>
        <w:rPr>
          <w:sz w:val="28"/>
          <w:szCs w:val="28"/>
        </w:rPr>
        <w:t xml:space="preserve">- </w:t>
      </w:r>
      <w:r w:rsidRPr="00F116EE">
        <w:rPr>
          <w:b/>
          <w:sz w:val="28"/>
          <w:szCs w:val="28"/>
        </w:rPr>
        <w:t>Праздник первого звонка</w:t>
      </w:r>
      <w:r w:rsidR="00D4486F">
        <w:rPr>
          <w:sz w:val="28"/>
          <w:szCs w:val="28"/>
        </w:rPr>
        <w:t>. П</w:t>
      </w:r>
      <w:r w:rsidR="00F116EE">
        <w:rPr>
          <w:sz w:val="28"/>
          <w:szCs w:val="28"/>
        </w:rPr>
        <w:t>о возможности праздничная линейка проходит для всей гимназии, готовят и  проводят линейку 11-классники, основные участники – это первоклассники. Участие детей других классов в основном осуществляется по принципу преемственности: 2-е, 5-е, 9-е классы.</w:t>
      </w:r>
    </w:p>
    <w:p w:rsidR="00A94630" w:rsidRDefault="00A94630" w:rsidP="00DC1FB5">
      <w:pPr>
        <w:pStyle w:val="a3"/>
        <w:spacing w:line="360" w:lineRule="auto"/>
        <w:ind w:left="1287"/>
        <w:contextualSpacing/>
        <w:jc w:val="both"/>
        <w:rPr>
          <w:sz w:val="28"/>
          <w:szCs w:val="28"/>
        </w:rPr>
      </w:pPr>
      <w:r>
        <w:rPr>
          <w:sz w:val="28"/>
          <w:szCs w:val="28"/>
        </w:rPr>
        <w:t xml:space="preserve">- </w:t>
      </w:r>
      <w:r w:rsidRPr="00D4486F">
        <w:rPr>
          <w:b/>
          <w:sz w:val="28"/>
          <w:szCs w:val="28"/>
        </w:rPr>
        <w:t>День гимназии</w:t>
      </w:r>
      <w:r w:rsidR="00D4486F">
        <w:rPr>
          <w:sz w:val="28"/>
          <w:szCs w:val="28"/>
        </w:rPr>
        <w:t xml:space="preserve">. </w:t>
      </w:r>
      <w:r w:rsidR="00AA03B2">
        <w:rPr>
          <w:sz w:val="28"/>
          <w:szCs w:val="28"/>
        </w:rPr>
        <w:t>Посвящение в гимназист</w:t>
      </w:r>
      <w:r w:rsidR="00D4486F">
        <w:rPr>
          <w:sz w:val="28"/>
          <w:szCs w:val="28"/>
        </w:rPr>
        <w:t>ы и большой праздничный концерт</w:t>
      </w:r>
      <w:r w:rsidR="00F116EE">
        <w:rPr>
          <w:sz w:val="28"/>
          <w:szCs w:val="28"/>
        </w:rPr>
        <w:t>. Основное условие участия в концерте – максимальное количество обучающихся классов.</w:t>
      </w:r>
    </w:p>
    <w:p w:rsidR="00A94630" w:rsidRDefault="00A94630" w:rsidP="0077179C">
      <w:pPr>
        <w:pStyle w:val="a3"/>
        <w:spacing w:line="360" w:lineRule="auto"/>
        <w:ind w:left="1287"/>
        <w:contextualSpacing/>
        <w:jc w:val="both"/>
        <w:rPr>
          <w:sz w:val="28"/>
          <w:szCs w:val="28"/>
        </w:rPr>
      </w:pPr>
      <w:r>
        <w:rPr>
          <w:sz w:val="28"/>
          <w:szCs w:val="28"/>
        </w:rPr>
        <w:t xml:space="preserve">- </w:t>
      </w:r>
      <w:r w:rsidR="00A12A4E" w:rsidRPr="00D4486F">
        <w:rPr>
          <w:b/>
          <w:sz w:val="28"/>
          <w:szCs w:val="28"/>
        </w:rPr>
        <w:t>Фестиваль</w:t>
      </w:r>
      <w:r w:rsidR="00316D2A" w:rsidRPr="00D4486F">
        <w:rPr>
          <w:b/>
          <w:sz w:val="28"/>
          <w:szCs w:val="28"/>
        </w:rPr>
        <w:t xml:space="preserve"> новогодних проектов</w:t>
      </w:r>
      <w:r w:rsidR="00AC60F2">
        <w:rPr>
          <w:sz w:val="28"/>
          <w:szCs w:val="28"/>
        </w:rPr>
        <w:t>. Каждое классное сообщество с п</w:t>
      </w:r>
      <w:r w:rsidR="0077179C">
        <w:rPr>
          <w:sz w:val="28"/>
          <w:szCs w:val="28"/>
        </w:rPr>
        <w:t xml:space="preserve">омощью и при участии родителей, </w:t>
      </w:r>
      <w:r w:rsidR="00AC60F2">
        <w:rPr>
          <w:sz w:val="28"/>
          <w:szCs w:val="28"/>
        </w:rPr>
        <w:t xml:space="preserve">под руководством классного руководителя разрабатывает свой проект оформления классного кабинета: тема, дизайн, реализация, защита (публичное представление) в виде театрализованного представления, рекламной кампании, презентации, видеоролика или клипа и т.п. Эти проекты часто носят комплексный характер: познавательный, исследовательский, творческий. </w:t>
      </w:r>
      <w:r w:rsidR="0087274F">
        <w:rPr>
          <w:sz w:val="28"/>
          <w:szCs w:val="28"/>
        </w:rPr>
        <w:t>Для многих классов тема новогоднего проекта становится основной для реализации в течение всего учебного года. Смотр проектов осуществляет комиссия из членов Ученического совета гимназии, представителей родительского комитета, педагогов-организаторов, учителей-предметников, заместителя директора по воспитательной работе. Оценка проектов осуществляется по разработанным критериям, путем обсуждения и присвоения определенной номинации;</w:t>
      </w:r>
    </w:p>
    <w:p w:rsidR="00316D2A" w:rsidRDefault="00316D2A" w:rsidP="00DC1FB5">
      <w:pPr>
        <w:pStyle w:val="a3"/>
        <w:spacing w:line="360" w:lineRule="auto"/>
        <w:ind w:left="1287"/>
        <w:contextualSpacing/>
        <w:jc w:val="both"/>
        <w:rPr>
          <w:sz w:val="28"/>
          <w:szCs w:val="28"/>
        </w:rPr>
      </w:pPr>
      <w:r>
        <w:rPr>
          <w:sz w:val="28"/>
          <w:szCs w:val="28"/>
        </w:rPr>
        <w:lastRenderedPageBreak/>
        <w:t xml:space="preserve">- </w:t>
      </w:r>
      <w:r w:rsidRPr="008A643F">
        <w:rPr>
          <w:b/>
          <w:sz w:val="28"/>
          <w:szCs w:val="28"/>
        </w:rPr>
        <w:t>Конкурсы чтецов</w:t>
      </w:r>
      <w:r w:rsidR="0087274F">
        <w:rPr>
          <w:sz w:val="28"/>
          <w:szCs w:val="28"/>
        </w:rPr>
        <w:t>. Конкурсы</w:t>
      </w:r>
      <w:r w:rsidR="008A643F">
        <w:rPr>
          <w:sz w:val="28"/>
          <w:szCs w:val="28"/>
        </w:rPr>
        <w:t xml:space="preserve">, в том числе и на английском языке, </w:t>
      </w:r>
      <w:r w:rsidR="0087274F">
        <w:rPr>
          <w:sz w:val="28"/>
          <w:szCs w:val="28"/>
        </w:rPr>
        <w:t xml:space="preserve"> проходят 2-3 раза в год на уровне классов, потом на уровне </w:t>
      </w:r>
      <w:r w:rsidR="0077179C">
        <w:rPr>
          <w:sz w:val="28"/>
          <w:szCs w:val="28"/>
        </w:rPr>
        <w:t>всей начальной школы</w:t>
      </w:r>
      <w:r w:rsidR="0087274F">
        <w:rPr>
          <w:sz w:val="28"/>
          <w:szCs w:val="28"/>
        </w:rPr>
        <w:t xml:space="preserve">. Темы объявляются заранее, формируется жюри из педагогов и старших гимназистов. Победители и призеры часто становятся участниками конкурсов чтецов различных уровней. </w:t>
      </w:r>
      <w:r w:rsidR="006B5B4E">
        <w:rPr>
          <w:sz w:val="28"/>
          <w:szCs w:val="28"/>
        </w:rPr>
        <w:t>Местом проведения является читальный зал школьной библиотеки, где делается тематическое оформление</w:t>
      </w:r>
      <w:r w:rsidR="00677979">
        <w:rPr>
          <w:sz w:val="28"/>
          <w:szCs w:val="28"/>
        </w:rPr>
        <w:t xml:space="preserve"> и готовятся места для зрителей.</w:t>
      </w:r>
    </w:p>
    <w:p w:rsidR="0077179C" w:rsidRDefault="00316D2A" w:rsidP="00A94630">
      <w:pPr>
        <w:pStyle w:val="a3"/>
        <w:spacing w:line="360" w:lineRule="auto"/>
        <w:ind w:left="1287"/>
        <w:contextualSpacing/>
        <w:rPr>
          <w:sz w:val="28"/>
          <w:szCs w:val="28"/>
        </w:rPr>
      </w:pPr>
      <w:r>
        <w:rPr>
          <w:sz w:val="28"/>
          <w:szCs w:val="28"/>
        </w:rPr>
        <w:t xml:space="preserve">- </w:t>
      </w:r>
      <w:r w:rsidRPr="00D4486F">
        <w:rPr>
          <w:b/>
          <w:sz w:val="28"/>
          <w:szCs w:val="28"/>
        </w:rPr>
        <w:t>День Памяти Пушкина</w:t>
      </w:r>
      <w:r w:rsidR="000A0A46">
        <w:rPr>
          <w:sz w:val="28"/>
          <w:szCs w:val="28"/>
        </w:rPr>
        <w:t xml:space="preserve">: «Пушкинский бал», «Пробы </w:t>
      </w:r>
      <w:r w:rsidR="00E05D5C">
        <w:rPr>
          <w:sz w:val="28"/>
          <w:szCs w:val="28"/>
        </w:rPr>
        <w:t xml:space="preserve"> </w:t>
      </w:r>
      <w:r w:rsidR="000A0A46">
        <w:rPr>
          <w:sz w:val="28"/>
          <w:szCs w:val="28"/>
        </w:rPr>
        <w:t xml:space="preserve">пера», </w:t>
      </w:r>
      <w:r w:rsidR="00DC1FB5">
        <w:rPr>
          <w:sz w:val="28"/>
          <w:szCs w:val="28"/>
        </w:rPr>
        <w:t xml:space="preserve">конкурс рисунков, </w:t>
      </w:r>
      <w:r w:rsidR="000A0A46">
        <w:rPr>
          <w:sz w:val="28"/>
          <w:szCs w:val="28"/>
        </w:rPr>
        <w:t>экскурсионная</w:t>
      </w:r>
      <w:r w:rsidR="00DC1FB5">
        <w:rPr>
          <w:sz w:val="28"/>
          <w:szCs w:val="28"/>
        </w:rPr>
        <w:t xml:space="preserve"> программа по пушкинским местам и др.</w:t>
      </w:r>
    </w:p>
    <w:p w:rsidR="00E05D5C" w:rsidRDefault="00E05D5C" w:rsidP="0077179C">
      <w:pPr>
        <w:pStyle w:val="a3"/>
        <w:spacing w:line="360" w:lineRule="auto"/>
        <w:ind w:left="1287"/>
        <w:contextualSpacing/>
        <w:jc w:val="both"/>
        <w:rPr>
          <w:sz w:val="28"/>
          <w:szCs w:val="28"/>
        </w:rPr>
      </w:pPr>
      <w:r>
        <w:rPr>
          <w:sz w:val="28"/>
          <w:szCs w:val="28"/>
        </w:rPr>
        <w:t xml:space="preserve">- </w:t>
      </w:r>
      <w:r w:rsidRPr="00474C3D">
        <w:rPr>
          <w:b/>
          <w:sz w:val="28"/>
          <w:szCs w:val="28"/>
        </w:rPr>
        <w:t>Неделя науки</w:t>
      </w:r>
      <w:r w:rsidR="00CF0418">
        <w:rPr>
          <w:sz w:val="28"/>
          <w:szCs w:val="28"/>
        </w:rPr>
        <w:t>. Событие приурочено ко Дню российской науки (8 февраля). Любой гимназист может внести вклад в деятельность научного общества «Вершины». Итогом недели</w:t>
      </w:r>
      <w:r w:rsidR="00474C3D">
        <w:rPr>
          <w:sz w:val="28"/>
          <w:szCs w:val="28"/>
        </w:rPr>
        <w:t xml:space="preserve"> становятся научно-практические конференции, во время которых обучающиеся, облачаясь в мантии, представляют свои проекты в различных секциях</w:t>
      </w:r>
      <w:r w:rsidR="00307853">
        <w:rPr>
          <w:sz w:val="28"/>
          <w:szCs w:val="28"/>
        </w:rPr>
        <w:t>.</w:t>
      </w:r>
      <w:r w:rsidR="00474C3D">
        <w:rPr>
          <w:sz w:val="28"/>
          <w:szCs w:val="28"/>
        </w:rPr>
        <w:t xml:space="preserve"> Жюри определяет лучшие работы, по итогам научной недели проход</w:t>
      </w:r>
      <w:r w:rsidR="000A0A46">
        <w:rPr>
          <w:sz w:val="28"/>
          <w:szCs w:val="28"/>
        </w:rPr>
        <w:t xml:space="preserve">ит награждение гимназистов, </w:t>
      </w:r>
      <w:r w:rsidR="00307853">
        <w:rPr>
          <w:sz w:val="28"/>
          <w:szCs w:val="28"/>
        </w:rPr>
        <w:t xml:space="preserve">некоторые из которых принимают </w:t>
      </w:r>
      <w:r w:rsidR="000A0A46">
        <w:rPr>
          <w:sz w:val="28"/>
          <w:szCs w:val="28"/>
        </w:rPr>
        <w:t xml:space="preserve">участие в </w:t>
      </w:r>
      <w:r w:rsidR="000A0A46" w:rsidRPr="00307853">
        <w:rPr>
          <w:sz w:val="28"/>
          <w:szCs w:val="28"/>
        </w:rPr>
        <w:t>муниципальном конкурсе «Юный исследователь».</w:t>
      </w:r>
    </w:p>
    <w:p w:rsidR="00307853" w:rsidRPr="00D4486F" w:rsidRDefault="00316D2A" w:rsidP="00307853">
      <w:pPr>
        <w:pStyle w:val="a3"/>
        <w:spacing w:line="360" w:lineRule="auto"/>
        <w:ind w:left="1287"/>
        <w:contextualSpacing/>
        <w:jc w:val="both"/>
        <w:rPr>
          <w:sz w:val="28"/>
          <w:szCs w:val="28"/>
        </w:rPr>
      </w:pPr>
      <w:r>
        <w:rPr>
          <w:sz w:val="28"/>
          <w:szCs w:val="28"/>
        </w:rPr>
        <w:t xml:space="preserve">- </w:t>
      </w:r>
      <w:r w:rsidRPr="00D4486F">
        <w:rPr>
          <w:b/>
          <w:sz w:val="28"/>
          <w:szCs w:val="28"/>
        </w:rPr>
        <w:t>Фестиваль талантов</w:t>
      </w:r>
      <w:r w:rsidR="00D4486F">
        <w:rPr>
          <w:b/>
          <w:sz w:val="28"/>
          <w:szCs w:val="28"/>
        </w:rPr>
        <w:t xml:space="preserve">. </w:t>
      </w:r>
      <w:r w:rsidR="00D4486F" w:rsidRPr="00D4486F">
        <w:rPr>
          <w:sz w:val="28"/>
          <w:szCs w:val="28"/>
        </w:rPr>
        <w:t>Это общегимназическое событие достаточно новое</w:t>
      </w:r>
      <w:r w:rsidR="00D4486F">
        <w:rPr>
          <w:sz w:val="28"/>
          <w:szCs w:val="28"/>
        </w:rPr>
        <w:t>, появилось по инициативе активистов агитбригады «Встречное течение».</w:t>
      </w:r>
      <w:r w:rsidR="00DA6C88">
        <w:rPr>
          <w:sz w:val="28"/>
          <w:szCs w:val="28"/>
        </w:rPr>
        <w:t xml:space="preserve"> Разработано положение о порядке проведения Фестиваля, ребята делают объявление, собирают и обрабатывают заявки участников, составляют график проведения смотра по номинациям (художественное чтение, оригинальный жанр, вокал, танцы, исполнительское мастерство и др.). </w:t>
      </w:r>
      <w:r w:rsidR="00307853">
        <w:rPr>
          <w:sz w:val="28"/>
          <w:szCs w:val="28"/>
        </w:rPr>
        <w:t xml:space="preserve">Гимназисты младшей школы – самые активные участники фестиваля. </w:t>
      </w:r>
      <w:r w:rsidR="00DA6C88">
        <w:rPr>
          <w:sz w:val="28"/>
          <w:szCs w:val="28"/>
        </w:rPr>
        <w:t xml:space="preserve">Оргкомитет фестиваля организует церемонию подведения итогов и награждения. </w:t>
      </w:r>
    </w:p>
    <w:p w:rsidR="00316D2A" w:rsidRPr="00DA6C88" w:rsidRDefault="00316D2A" w:rsidP="00A94630">
      <w:pPr>
        <w:pStyle w:val="a3"/>
        <w:spacing w:line="360" w:lineRule="auto"/>
        <w:ind w:left="1287"/>
        <w:contextualSpacing/>
        <w:rPr>
          <w:sz w:val="28"/>
          <w:szCs w:val="28"/>
        </w:rPr>
      </w:pPr>
      <w:r>
        <w:rPr>
          <w:sz w:val="28"/>
          <w:szCs w:val="28"/>
        </w:rPr>
        <w:lastRenderedPageBreak/>
        <w:t xml:space="preserve">- </w:t>
      </w:r>
      <w:r w:rsidR="008A643F">
        <w:rPr>
          <w:sz w:val="28"/>
          <w:szCs w:val="28"/>
        </w:rPr>
        <w:t xml:space="preserve">    </w:t>
      </w:r>
      <w:r w:rsidRPr="00DA6C88">
        <w:rPr>
          <w:b/>
          <w:sz w:val="28"/>
          <w:szCs w:val="28"/>
        </w:rPr>
        <w:t>Ярмарочный концерт</w:t>
      </w:r>
      <w:r w:rsidR="00DA6C88">
        <w:rPr>
          <w:b/>
          <w:sz w:val="28"/>
          <w:szCs w:val="28"/>
        </w:rPr>
        <w:t xml:space="preserve">. </w:t>
      </w:r>
      <w:r w:rsidR="00DA6C88" w:rsidRPr="00DA6C88">
        <w:rPr>
          <w:sz w:val="28"/>
          <w:szCs w:val="28"/>
        </w:rPr>
        <w:t>Проходит во время Ежегодной благотворительной ярмарки</w:t>
      </w:r>
      <w:r w:rsidR="00F53BA1">
        <w:rPr>
          <w:sz w:val="28"/>
          <w:szCs w:val="28"/>
        </w:rPr>
        <w:t>. Особенность этого концерта – тематические номера, основой которых является русское народное творчество. Участники – вокальные и хореографические коллективы классов или смешанные группы.</w:t>
      </w:r>
    </w:p>
    <w:p w:rsidR="00C14B87" w:rsidRDefault="00316D2A" w:rsidP="00307853">
      <w:pPr>
        <w:pStyle w:val="a3"/>
        <w:spacing w:line="360" w:lineRule="auto"/>
        <w:ind w:left="1287"/>
        <w:contextualSpacing/>
        <w:jc w:val="both"/>
        <w:rPr>
          <w:sz w:val="28"/>
          <w:szCs w:val="28"/>
        </w:rPr>
      </w:pPr>
      <w:r w:rsidRPr="00307853">
        <w:rPr>
          <w:sz w:val="28"/>
          <w:szCs w:val="28"/>
        </w:rPr>
        <w:t>-</w:t>
      </w:r>
      <w:r w:rsidR="008A643F">
        <w:rPr>
          <w:sz w:val="28"/>
          <w:szCs w:val="28"/>
        </w:rPr>
        <w:t xml:space="preserve"> </w:t>
      </w:r>
      <w:r w:rsidRPr="00307853">
        <w:rPr>
          <w:b/>
          <w:sz w:val="28"/>
          <w:szCs w:val="28"/>
        </w:rPr>
        <w:t>Линейка-концерт в рамках месячника Славянской письменности и культуры</w:t>
      </w:r>
      <w:r w:rsidR="00F53BA1" w:rsidRPr="00307853">
        <w:rPr>
          <w:b/>
          <w:sz w:val="28"/>
          <w:szCs w:val="28"/>
        </w:rPr>
        <w:t xml:space="preserve">.  </w:t>
      </w:r>
      <w:r w:rsidR="00B01FE0" w:rsidRPr="00B01FE0">
        <w:rPr>
          <w:sz w:val="28"/>
          <w:szCs w:val="28"/>
        </w:rPr>
        <w:t>Проводится как чествование Святых равноапостольных Кирилла и Мефодия – создателей славянской азбуки.</w:t>
      </w:r>
      <w:r w:rsidR="00B01FE0">
        <w:rPr>
          <w:sz w:val="28"/>
          <w:szCs w:val="28"/>
        </w:rPr>
        <w:t xml:space="preserve"> Ответственные – коллективы 6-х классов, изучающих в течение учебного года курс древнерусской литературы. Как правило, это театрализованное представление для обучающихся 1-4 классов. </w:t>
      </w:r>
    </w:p>
    <w:p w:rsidR="00677979" w:rsidRPr="00B01FE0" w:rsidRDefault="00677979" w:rsidP="00307853">
      <w:pPr>
        <w:pStyle w:val="a3"/>
        <w:spacing w:line="360" w:lineRule="auto"/>
        <w:ind w:left="1287"/>
        <w:contextualSpacing/>
        <w:jc w:val="both"/>
        <w:rPr>
          <w:sz w:val="28"/>
          <w:szCs w:val="28"/>
        </w:rPr>
      </w:pPr>
      <w:r>
        <w:rPr>
          <w:sz w:val="28"/>
          <w:szCs w:val="28"/>
        </w:rPr>
        <w:t xml:space="preserve">- </w:t>
      </w:r>
      <w:r w:rsidR="008A643F">
        <w:rPr>
          <w:sz w:val="28"/>
          <w:szCs w:val="28"/>
        </w:rPr>
        <w:t xml:space="preserve">    </w:t>
      </w:r>
      <w:r w:rsidRPr="00B01FE0">
        <w:rPr>
          <w:b/>
          <w:sz w:val="28"/>
          <w:szCs w:val="28"/>
        </w:rPr>
        <w:t>Вахта Памяти у Знамени Победы</w:t>
      </w:r>
      <w:r w:rsidR="00B01FE0">
        <w:rPr>
          <w:b/>
          <w:sz w:val="28"/>
          <w:szCs w:val="28"/>
        </w:rPr>
        <w:t xml:space="preserve">. </w:t>
      </w:r>
      <w:r w:rsidR="00B01FE0" w:rsidRPr="00B01FE0">
        <w:rPr>
          <w:sz w:val="28"/>
          <w:szCs w:val="28"/>
        </w:rPr>
        <w:t>В дни празднования Великой Победы</w:t>
      </w:r>
      <w:r w:rsidR="00070B2A">
        <w:rPr>
          <w:sz w:val="28"/>
          <w:szCs w:val="28"/>
        </w:rPr>
        <w:t xml:space="preserve"> представители отряда ЮНАРМИИ организуют это событие. Место проведения – центральный холл гимназии, где оформлена стена Победы. В каждом классе, начиная с 3-го, создаются инициативные группы (пары), которые несут вахту у Знамени Победы (это копия, изготовленная родителями). Каждые 5-10 минут происходит смена караула. Младшие классы проводят линейки, посвященные Дню Победы.</w:t>
      </w:r>
    </w:p>
    <w:p w:rsidR="00316D2A" w:rsidRDefault="00316D2A" w:rsidP="00307853">
      <w:pPr>
        <w:pStyle w:val="a3"/>
        <w:spacing w:line="360" w:lineRule="auto"/>
        <w:ind w:left="1287"/>
        <w:contextualSpacing/>
        <w:jc w:val="both"/>
        <w:rPr>
          <w:sz w:val="28"/>
          <w:szCs w:val="28"/>
        </w:rPr>
      </w:pPr>
      <w:r>
        <w:rPr>
          <w:sz w:val="28"/>
          <w:szCs w:val="28"/>
        </w:rPr>
        <w:t xml:space="preserve">- </w:t>
      </w:r>
      <w:r w:rsidRPr="00A51533">
        <w:rPr>
          <w:b/>
          <w:sz w:val="28"/>
          <w:szCs w:val="28"/>
        </w:rPr>
        <w:t>Линейка-концерт ко Дню Победы</w:t>
      </w:r>
      <w:r w:rsidR="00B11457">
        <w:rPr>
          <w:sz w:val="28"/>
          <w:szCs w:val="28"/>
        </w:rPr>
        <w:t xml:space="preserve">. Ответственные – инициативные группы и советы дела 10-х классов. Каждый год выбирается своя тема, разрабатывается сценарий, отбираются номера, которые готовят коллективы разных классов. По возможности это событие собирает всю школу. </w:t>
      </w:r>
    </w:p>
    <w:p w:rsidR="00AA03B2" w:rsidRPr="003720B2" w:rsidRDefault="00AA03B2" w:rsidP="00307853">
      <w:pPr>
        <w:pStyle w:val="a3"/>
        <w:spacing w:line="360" w:lineRule="auto"/>
        <w:ind w:left="1287"/>
        <w:contextualSpacing/>
        <w:jc w:val="both"/>
        <w:rPr>
          <w:sz w:val="28"/>
          <w:szCs w:val="28"/>
        </w:rPr>
      </w:pPr>
      <w:r>
        <w:rPr>
          <w:sz w:val="28"/>
          <w:szCs w:val="28"/>
        </w:rPr>
        <w:t xml:space="preserve">- </w:t>
      </w:r>
      <w:r w:rsidRPr="00B11457">
        <w:rPr>
          <w:b/>
          <w:sz w:val="28"/>
          <w:szCs w:val="28"/>
        </w:rPr>
        <w:t>Праздник последнего звонка</w:t>
      </w:r>
      <w:r w:rsidR="00B11457">
        <w:rPr>
          <w:sz w:val="28"/>
          <w:szCs w:val="28"/>
        </w:rPr>
        <w:t xml:space="preserve">. </w:t>
      </w:r>
      <w:r w:rsidR="00693898">
        <w:rPr>
          <w:sz w:val="28"/>
          <w:szCs w:val="28"/>
        </w:rPr>
        <w:t xml:space="preserve">Организуется по принципу Первого звонка. Поскольку это событие для учителей, выпускников и их родителей, участвовать могут лишь представители ответственных классов. Самый трогательный момент праздника – совместный менуэт 1-х и 11-х классов.  </w:t>
      </w:r>
    </w:p>
    <w:p w:rsidR="00AA03B2" w:rsidRPr="00C14B87" w:rsidRDefault="00AA03B2" w:rsidP="00307853">
      <w:pPr>
        <w:pStyle w:val="a3"/>
        <w:numPr>
          <w:ilvl w:val="0"/>
          <w:numId w:val="24"/>
        </w:numPr>
        <w:spacing w:line="360" w:lineRule="auto"/>
        <w:contextualSpacing/>
        <w:jc w:val="both"/>
        <w:rPr>
          <w:sz w:val="28"/>
          <w:szCs w:val="28"/>
          <w:lang w:val="x-none"/>
        </w:rPr>
      </w:pPr>
      <w:r w:rsidRPr="00F53BA1">
        <w:rPr>
          <w:b/>
          <w:sz w:val="28"/>
          <w:szCs w:val="28"/>
        </w:rPr>
        <w:lastRenderedPageBreak/>
        <w:t>Т</w:t>
      </w:r>
      <w:r w:rsidRPr="00F53BA1">
        <w:rPr>
          <w:b/>
          <w:sz w:val="28"/>
          <w:szCs w:val="28"/>
          <w:lang w:val="x-none"/>
        </w:rPr>
        <w:t>оржественны</w:t>
      </w:r>
      <w:r w:rsidRPr="00F53BA1">
        <w:rPr>
          <w:b/>
          <w:sz w:val="28"/>
          <w:szCs w:val="28"/>
        </w:rPr>
        <w:t>й</w:t>
      </w:r>
      <w:r w:rsidR="001140C8" w:rsidRPr="00F53BA1">
        <w:rPr>
          <w:b/>
          <w:sz w:val="28"/>
          <w:szCs w:val="28"/>
          <w:lang w:val="x-none"/>
        </w:rPr>
        <w:t xml:space="preserve"> р</w:t>
      </w:r>
      <w:r w:rsidRPr="00F53BA1">
        <w:rPr>
          <w:b/>
          <w:bCs/>
          <w:sz w:val="28"/>
          <w:szCs w:val="28"/>
          <w:lang w:val="x-none"/>
        </w:rPr>
        <w:t>итуал</w:t>
      </w:r>
      <w:r w:rsidR="001140C8" w:rsidRPr="00F53BA1">
        <w:rPr>
          <w:b/>
          <w:bCs/>
          <w:sz w:val="28"/>
          <w:szCs w:val="28"/>
          <w:lang w:val="x-none"/>
        </w:rPr>
        <w:t xml:space="preserve"> посвящения</w:t>
      </w:r>
      <w:r w:rsidRPr="00F53BA1">
        <w:rPr>
          <w:b/>
          <w:bCs/>
          <w:sz w:val="28"/>
          <w:szCs w:val="28"/>
        </w:rPr>
        <w:t xml:space="preserve"> в гимназисты</w:t>
      </w:r>
      <w:r w:rsidRPr="00AA03B2">
        <w:rPr>
          <w:bCs/>
          <w:sz w:val="28"/>
          <w:szCs w:val="28"/>
        </w:rPr>
        <w:t xml:space="preserve">. </w:t>
      </w:r>
      <w:r>
        <w:rPr>
          <w:bCs/>
          <w:sz w:val="28"/>
          <w:szCs w:val="28"/>
        </w:rPr>
        <w:t xml:space="preserve">Это событие происходит в день празднования дня рождения гимназии (21 ноября). Процедуру готовят и проводят  11-классники. Каждому первокласснику и новичку вручается открытка и гимназический значок. </w:t>
      </w:r>
      <w:r w:rsidR="0006083C">
        <w:rPr>
          <w:bCs/>
          <w:sz w:val="28"/>
          <w:szCs w:val="28"/>
        </w:rPr>
        <w:t>Зачитывается Кодекс чести гимназиста. Вручается свиток с напутствием от выпускных классов. Коллективы 1-х классов представляют свои гербы. Исполняется красивый и торжественный менуэт.</w:t>
      </w:r>
    </w:p>
    <w:p w:rsidR="00C14B87" w:rsidRPr="0062381C" w:rsidRDefault="00C14B87" w:rsidP="00307853">
      <w:pPr>
        <w:pStyle w:val="a3"/>
        <w:numPr>
          <w:ilvl w:val="0"/>
          <w:numId w:val="24"/>
        </w:numPr>
        <w:spacing w:line="360" w:lineRule="auto"/>
        <w:contextualSpacing/>
        <w:jc w:val="both"/>
        <w:rPr>
          <w:sz w:val="28"/>
          <w:szCs w:val="28"/>
          <w:lang w:val="x-none"/>
        </w:rPr>
      </w:pPr>
      <w:r w:rsidRPr="008A643F">
        <w:rPr>
          <w:b/>
          <w:sz w:val="28"/>
          <w:szCs w:val="28"/>
        </w:rPr>
        <w:t>Р</w:t>
      </w:r>
      <w:r w:rsidRPr="008A643F">
        <w:rPr>
          <w:b/>
          <w:sz w:val="28"/>
          <w:szCs w:val="28"/>
          <w:lang w:val="x-none"/>
        </w:rPr>
        <w:t>итуал</w:t>
      </w:r>
      <w:r>
        <w:rPr>
          <w:sz w:val="28"/>
          <w:szCs w:val="28"/>
          <w:lang w:val="x-none"/>
        </w:rPr>
        <w:t xml:space="preserve"> возложения</w:t>
      </w:r>
      <w:r w:rsidRPr="00C14B87">
        <w:rPr>
          <w:sz w:val="28"/>
          <w:szCs w:val="28"/>
          <w:lang w:val="x-none"/>
        </w:rPr>
        <w:t xml:space="preserve"> в иконе Кирилла и Мефодия цветов и туб с обращениями к святым, которые по желанию накануне пишут все гимназисты.</w:t>
      </w:r>
    </w:p>
    <w:p w:rsidR="002F1F3F" w:rsidRPr="00AA03B2" w:rsidRDefault="002F1F3F" w:rsidP="00307853">
      <w:pPr>
        <w:pStyle w:val="a3"/>
        <w:numPr>
          <w:ilvl w:val="0"/>
          <w:numId w:val="24"/>
        </w:numPr>
        <w:spacing w:line="360" w:lineRule="auto"/>
        <w:contextualSpacing/>
        <w:jc w:val="both"/>
        <w:rPr>
          <w:sz w:val="28"/>
          <w:szCs w:val="28"/>
          <w:lang w:val="x-none"/>
        </w:rPr>
      </w:pPr>
      <w:r w:rsidRPr="0018481E">
        <w:rPr>
          <w:b/>
          <w:bCs/>
          <w:sz w:val="28"/>
          <w:szCs w:val="28"/>
        </w:rPr>
        <w:t>Еженедельные тематические линейки</w:t>
      </w:r>
      <w:r w:rsidR="00677979">
        <w:rPr>
          <w:bCs/>
          <w:sz w:val="28"/>
          <w:szCs w:val="28"/>
        </w:rPr>
        <w:t>, посвященные знаменательным ист</w:t>
      </w:r>
      <w:r w:rsidR="0062381C">
        <w:rPr>
          <w:bCs/>
          <w:sz w:val="28"/>
          <w:szCs w:val="28"/>
        </w:rPr>
        <w:t>орическим и культурным событиям.</w:t>
      </w:r>
      <w:r w:rsidR="00677979">
        <w:rPr>
          <w:bCs/>
          <w:sz w:val="28"/>
          <w:szCs w:val="28"/>
        </w:rPr>
        <w:t xml:space="preserve"> Они проводятся </w:t>
      </w:r>
      <w:r>
        <w:rPr>
          <w:bCs/>
          <w:sz w:val="28"/>
          <w:szCs w:val="28"/>
        </w:rPr>
        <w:t>по параллелям</w:t>
      </w:r>
      <w:r w:rsidR="00677979">
        <w:rPr>
          <w:bCs/>
          <w:sz w:val="28"/>
          <w:szCs w:val="28"/>
        </w:rPr>
        <w:t>. Т</w:t>
      </w:r>
      <w:r w:rsidR="001A2922">
        <w:rPr>
          <w:bCs/>
          <w:sz w:val="28"/>
          <w:szCs w:val="28"/>
        </w:rPr>
        <w:t>емы и ответственные классы утверждаются в Плане воспи</w:t>
      </w:r>
      <w:r w:rsidR="00677979">
        <w:rPr>
          <w:bCs/>
          <w:sz w:val="28"/>
          <w:szCs w:val="28"/>
        </w:rPr>
        <w:t>тательной работы на учебный год</w:t>
      </w:r>
      <w:r w:rsidR="001A2922">
        <w:rPr>
          <w:bCs/>
          <w:sz w:val="28"/>
          <w:szCs w:val="28"/>
        </w:rPr>
        <w:t>. На этих линейках</w:t>
      </w:r>
      <w:r w:rsidR="00677979">
        <w:rPr>
          <w:bCs/>
          <w:sz w:val="28"/>
          <w:szCs w:val="28"/>
        </w:rPr>
        <w:t xml:space="preserve"> делаются также объявления о порядке проведения </w:t>
      </w:r>
      <w:r w:rsidR="008A643F">
        <w:rPr>
          <w:bCs/>
          <w:sz w:val="28"/>
          <w:szCs w:val="28"/>
        </w:rPr>
        <w:t xml:space="preserve">           </w:t>
      </w:r>
      <w:r w:rsidR="00677979">
        <w:rPr>
          <w:bCs/>
          <w:sz w:val="28"/>
          <w:szCs w:val="28"/>
        </w:rPr>
        <w:t>и  итогах</w:t>
      </w:r>
      <w:r w:rsidR="001A2922">
        <w:rPr>
          <w:bCs/>
          <w:sz w:val="28"/>
          <w:szCs w:val="28"/>
        </w:rPr>
        <w:t xml:space="preserve"> общегимназических дел, конкурсов, соревнований.</w:t>
      </w:r>
    </w:p>
    <w:p w:rsidR="00EE5767" w:rsidRPr="0041059E" w:rsidRDefault="0006083C" w:rsidP="00307853">
      <w:pPr>
        <w:pStyle w:val="a3"/>
        <w:numPr>
          <w:ilvl w:val="0"/>
          <w:numId w:val="28"/>
        </w:numPr>
        <w:spacing w:line="360" w:lineRule="auto"/>
        <w:contextualSpacing/>
        <w:jc w:val="both"/>
        <w:rPr>
          <w:bCs/>
          <w:sz w:val="28"/>
          <w:szCs w:val="28"/>
        </w:rPr>
      </w:pPr>
      <w:r w:rsidRPr="0041059E">
        <w:rPr>
          <w:b/>
          <w:bCs/>
          <w:sz w:val="28"/>
          <w:szCs w:val="28"/>
        </w:rPr>
        <w:t>Церемонии</w:t>
      </w:r>
      <w:r w:rsidR="001140C8" w:rsidRPr="0041059E">
        <w:rPr>
          <w:b/>
          <w:bCs/>
          <w:sz w:val="28"/>
          <w:szCs w:val="28"/>
        </w:rPr>
        <w:t xml:space="preserve"> награждения</w:t>
      </w:r>
      <w:r w:rsidR="00EE5767" w:rsidRPr="0041059E">
        <w:rPr>
          <w:b/>
          <w:bCs/>
          <w:sz w:val="28"/>
          <w:szCs w:val="28"/>
        </w:rPr>
        <w:t xml:space="preserve"> и поздравления</w:t>
      </w:r>
      <w:r w:rsidRPr="0041059E">
        <w:rPr>
          <w:bCs/>
          <w:sz w:val="28"/>
          <w:szCs w:val="28"/>
        </w:rPr>
        <w:t>:</w:t>
      </w:r>
    </w:p>
    <w:p w:rsidR="00EE5767" w:rsidRDefault="00EE5767" w:rsidP="00307853">
      <w:pPr>
        <w:pStyle w:val="a3"/>
        <w:spacing w:line="360" w:lineRule="auto"/>
        <w:ind w:left="1287"/>
        <w:contextualSpacing/>
        <w:jc w:val="both"/>
        <w:rPr>
          <w:bCs/>
          <w:sz w:val="28"/>
          <w:szCs w:val="28"/>
        </w:rPr>
      </w:pPr>
      <w:r>
        <w:rPr>
          <w:bCs/>
          <w:sz w:val="28"/>
          <w:szCs w:val="28"/>
        </w:rPr>
        <w:t xml:space="preserve">- на еженедельных линейках </w:t>
      </w:r>
      <w:r w:rsidR="001333C7">
        <w:rPr>
          <w:bCs/>
          <w:sz w:val="28"/>
          <w:szCs w:val="28"/>
        </w:rPr>
        <w:t xml:space="preserve">(по мере достижений) </w:t>
      </w:r>
      <w:r>
        <w:rPr>
          <w:bCs/>
          <w:sz w:val="28"/>
          <w:szCs w:val="28"/>
        </w:rPr>
        <w:t>награждаются/отмечаются  гимназисты, коллективы классов, спортивные команды, инициативные группы, педагоги</w:t>
      </w:r>
      <w:r w:rsidR="001140C8" w:rsidRPr="001140C8">
        <w:rPr>
          <w:bCs/>
          <w:sz w:val="28"/>
          <w:szCs w:val="28"/>
        </w:rPr>
        <w:t xml:space="preserve"> </w:t>
      </w:r>
      <w:r>
        <w:rPr>
          <w:bCs/>
          <w:sz w:val="28"/>
          <w:szCs w:val="28"/>
        </w:rPr>
        <w:t xml:space="preserve"> по итогам различных конкурсов, </w:t>
      </w:r>
      <w:r w:rsidR="001333C7">
        <w:rPr>
          <w:bCs/>
          <w:sz w:val="28"/>
          <w:szCs w:val="28"/>
        </w:rPr>
        <w:t xml:space="preserve">конференций, Недели науки, </w:t>
      </w:r>
      <w:r>
        <w:rPr>
          <w:bCs/>
          <w:sz w:val="28"/>
          <w:szCs w:val="28"/>
        </w:rPr>
        <w:t xml:space="preserve">соревнований, олимпиад </w:t>
      </w:r>
      <w:r w:rsidR="001333C7">
        <w:rPr>
          <w:bCs/>
          <w:sz w:val="28"/>
          <w:szCs w:val="28"/>
        </w:rPr>
        <w:t>школьного и муниципального этапов, за участие в акциях, реализацию социальных и творческих проектов;</w:t>
      </w:r>
    </w:p>
    <w:p w:rsidR="00A84FD2" w:rsidRDefault="0041059E" w:rsidP="00307853">
      <w:pPr>
        <w:pStyle w:val="a3"/>
        <w:spacing w:line="360" w:lineRule="auto"/>
        <w:ind w:left="1287"/>
        <w:contextualSpacing/>
        <w:jc w:val="both"/>
        <w:rPr>
          <w:bCs/>
          <w:sz w:val="28"/>
          <w:szCs w:val="28"/>
        </w:rPr>
      </w:pPr>
      <w:r>
        <w:rPr>
          <w:bCs/>
          <w:sz w:val="28"/>
          <w:szCs w:val="28"/>
        </w:rPr>
        <w:t xml:space="preserve">- </w:t>
      </w:r>
      <w:r w:rsidR="001333C7">
        <w:rPr>
          <w:bCs/>
          <w:sz w:val="28"/>
          <w:szCs w:val="28"/>
        </w:rPr>
        <w:t>в конце учебного года</w:t>
      </w:r>
      <w:r w:rsidR="00A84FD2">
        <w:rPr>
          <w:bCs/>
          <w:sz w:val="28"/>
          <w:szCs w:val="28"/>
        </w:rPr>
        <w:t xml:space="preserve"> во время праздников и торжественных собраний награждаются коллективы 1,</w:t>
      </w:r>
      <w:r w:rsidR="00C14B87">
        <w:rPr>
          <w:bCs/>
          <w:sz w:val="28"/>
          <w:szCs w:val="28"/>
        </w:rPr>
        <w:t xml:space="preserve"> </w:t>
      </w:r>
      <w:r w:rsidR="00A84FD2">
        <w:rPr>
          <w:bCs/>
          <w:sz w:val="28"/>
          <w:szCs w:val="28"/>
        </w:rPr>
        <w:t xml:space="preserve">4 классов под руководством классных руководителей </w:t>
      </w:r>
      <w:r w:rsidR="00EE5767" w:rsidRPr="00A84FD2">
        <w:rPr>
          <w:bCs/>
          <w:sz w:val="28"/>
          <w:szCs w:val="28"/>
        </w:rPr>
        <w:t>за</w:t>
      </w:r>
      <w:r w:rsidR="00A84FD2">
        <w:rPr>
          <w:bCs/>
          <w:sz w:val="28"/>
          <w:szCs w:val="28"/>
        </w:rPr>
        <w:t xml:space="preserve"> активное участие в жизни гимназии</w:t>
      </w:r>
      <w:r w:rsidR="001140C8" w:rsidRPr="00A84FD2">
        <w:rPr>
          <w:bCs/>
          <w:sz w:val="28"/>
          <w:szCs w:val="28"/>
        </w:rPr>
        <w:t xml:space="preserve">, </w:t>
      </w:r>
      <w:r w:rsidR="00A84FD2">
        <w:rPr>
          <w:bCs/>
          <w:sz w:val="28"/>
          <w:szCs w:val="28"/>
        </w:rPr>
        <w:t>за поддержание гимназических традиций, за высокую познавательную и творческую активность;</w:t>
      </w:r>
    </w:p>
    <w:p w:rsidR="00A84FD2" w:rsidRPr="00A84FD2" w:rsidRDefault="0041059E" w:rsidP="00307853">
      <w:pPr>
        <w:pStyle w:val="a3"/>
        <w:spacing w:line="360" w:lineRule="auto"/>
        <w:ind w:left="1287"/>
        <w:contextualSpacing/>
        <w:jc w:val="both"/>
        <w:rPr>
          <w:b/>
          <w:bCs/>
          <w:iCs/>
          <w:sz w:val="28"/>
          <w:szCs w:val="28"/>
          <w:u w:val="single"/>
        </w:rPr>
      </w:pPr>
      <w:r>
        <w:rPr>
          <w:bCs/>
          <w:sz w:val="28"/>
          <w:szCs w:val="28"/>
        </w:rPr>
        <w:lastRenderedPageBreak/>
        <w:t xml:space="preserve">- </w:t>
      </w:r>
      <w:r w:rsidR="00A84FD2" w:rsidRPr="00A84FD2">
        <w:rPr>
          <w:bCs/>
          <w:sz w:val="28"/>
          <w:szCs w:val="28"/>
        </w:rPr>
        <w:t xml:space="preserve">в конце или в начале учебного года (по итогам прошлого) награждаются наиболее активные коллективы классов и педагоги за защиту чести </w:t>
      </w:r>
      <w:r w:rsidR="00693898">
        <w:rPr>
          <w:bCs/>
          <w:sz w:val="28"/>
          <w:szCs w:val="28"/>
        </w:rPr>
        <w:t>гимназии</w:t>
      </w:r>
      <w:r w:rsidR="00A84FD2" w:rsidRPr="00A84FD2">
        <w:rPr>
          <w:bCs/>
          <w:sz w:val="28"/>
          <w:szCs w:val="28"/>
        </w:rPr>
        <w:t xml:space="preserve">, </w:t>
      </w:r>
      <w:r w:rsidR="001140C8" w:rsidRPr="00A84FD2">
        <w:rPr>
          <w:bCs/>
          <w:sz w:val="28"/>
          <w:szCs w:val="28"/>
        </w:rPr>
        <w:t>значительный вклад в развитие школы</w:t>
      </w:r>
      <w:r w:rsidR="00A84FD2" w:rsidRPr="00A84FD2">
        <w:rPr>
          <w:bCs/>
          <w:sz w:val="28"/>
          <w:szCs w:val="28"/>
        </w:rPr>
        <w:t>, участие в реализации гимназических программ «Сыны Отечества» и «Возвращение к истокам» и др.</w:t>
      </w:r>
      <w:r w:rsidR="001140C8" w:rsidRPr="00A84FD2">
        <w:rPr>
          <w:bCs/>
          <w:sz w:val="28"/>
          <w:szCs w:val="28"/>
        </w:rPr>
        <w:t xml:space="preserve"> </w:t>
      </w:r>
    </w:p>
    <w:p w:rsidR="001140C8" w:rsidRPr="00A84FD2" w:rsidRDefault="001140C8" w:rsidP="00A84FD2">
      <w:pPr>
        <w:pStyle w:val="a3"/>
        <w:spacing w:line="360" w:lineRule="auto"/>
        <w:ind w:left="360"/>
        <w:contextualSpacing/>
        <w:rPr>
          <w:b/>
          <w:bCs/>
          <w:iCs/>
          <w:sz w:val="28"/>
          <w:szCs w:val="28"/>
          <w:u w:val="single"/>
        </w:rPr>
      </w:pPr>
      <w:r w:rsidRPr="00A84FD2">
        <w:rPr>
          <w:b/>
          <w:bCs/>
          <w:i/>
          <w:iCs/>
          <w:sz w:val="28"/>
          <w:szCs w:val="28"/>
        </w:rPr>
        <w:t>На уровне классов:</w:t>
      </w:r>
      <w:r w:rsidRPr="00A84FD2">
        <w:rPr>
          <w:b/>
          <w:bCs/>
          <w:iCs/>
          <w:sz w:val="28"/>
          <w:szCs w:val="28"/>
          <w:u w:val="single"/>
        </w:rPr>
        <w:t xml:space="preserve"> </w:t>
      </w:r>
    </w:p>
    <w:p w:rsidR="001140C8" w:rsidRDefault="001140C8" w:rsidP="00C14B87">
      <w:pPr>
        <w:pStyle w:val="a3"/>
        <w:numPr>
          <w:ilvl w:val="0"/>
          <w:numId w:val="28"/>
        </w:numPr>
        <w:spacing w:line="360" w:lineRule="auto"/>
        <w:contextualSpacing/>
        <w:jc w:val="both"/>
        <w:rPr>
          <w:sz w:val="28"/>
          <w:szCs w:val="28"/>
        </w:rPr>
      </w:pPr>
      <w:r w:rsidRPr="0023761D">
        <w:rPr>
          <w:sz w:val="28"/>
          <w:szCs w:val="28"/>
        </w:rPr>
        <w:t>участие классов в реализ</w:t>
      </w:r>
      <w:r w:rsidR="0023761D">
        <w:rPr>
          <w:sz w:val="28"/>
          <w:szCs w:val="28"/>
        </w:rPr>
        <w:t>ации обще</w:t>
      </w:r>
      <w:r w:rsidR="004267B0">
        <w:rPr>
          <w:sz w:val="28"/>
          <w:szCs w:val="28"/>
        </w:rPr>
        <w:t>гимназических</w:t>
      </w:r>
      <w:r w:rsidR="0023761D">
        <w:rPr>
          <w:sz w:val="28"/>
          <w:szCs w:val="28"/>
        </w:rPr>
        <w:t xml:space="preserve"> ключевых дел: подготовка номеров для концертов,</w:t>
      </w:r>
      <w:r w:rsidR="002F1F3F">
        <w:rPr>
          <w:sz w:val="28"/>
          <w:szCs w:val="28"/>
        </w:rPr>
        <w:t xml:space="preserve"> классные конкурсы чтецов, </w:t>
      </w:r>
      <w:r w:rsidR="0023761D">
        <w:rPr>
          <w:sz w:val="28"/>
          <w:szCs w:val="28"/>
        </w:rPr>
        <w:t xml:space="preserve"> реализация новогоднего проекта (тема, оформление, представление-защита),</w:t>
      </w:r>
      <w:r w:rsidR="002F1F3F">
        <w:rPr>
          <w:sz w:val="28"/>
          <w:szCs w:val="28"/>
        </w:rPr>
        <w:t xml:space="preserve"> ярмарочный проект и др.;</w:t>
      </w:r>
    </w:p>
    <w:p w:rsidR="002F1F3F" w:rsidRDefault="002F1F3F" w:rsidP="00C14B87">
      <w:pPr>
        <w:pStyle w:val="a3"/>
        <w:numPr>
          <w:ilvl w:val="0"/>
          <w:numId w:val="28"/>
        </w:numPr>
        <w:spacing w:line="360" w:lineRule="auto"/>
        <w:contextualSpacing/>
        <w:jc w:val="both"/>
        <w:rPr>
          <w:sz w:val="28"/>
          <w:szCs w:val="28"/>
        </w:rPr>
      </w:pPr>
      <w:r>
        <w:rPr>
          <w:sz w:val="28"/>
          <w:szCs w:val="28"/>
        </w:rPr>
        <w:t>реализация годового исследовательского и творческого проекта класса</w:t>
      </w:r>
      <w:r w:rsidR="0093075C">
        <w:rPr>
          <w:sz w:val="28"/>
          <w:szCs w:val="28"/>
        </w:rPr>
        <w:t>, среди которых такие проекты, как «Книга Памяти» и «Бессмертный полк»</w:t>
      </w:r>
      <w:r>
        <w:rPr>
          <w:sz w:val="28"/>
          <w:szCs w:val="28"/>
        </w:rPr>
        <w:t>;</w:t>
      </w:r>
    </w:p>
    <w:p w:rsidR="00C14B87" w:rsidRPr="00C14B87" w:rsidRDefault="00C14B87" w:rsidP="00C14B87">
      <w:pPr>
        <w:pStyle w:val="a3"/>
        <w:numPr>
          <w:ilvl w:val="0"/>
          <w:numId w:val="28"/>
        </w:numPr>
        <w:spacing w:line="360" w:lineRule="auto"/>
        <w:ind w:left="1418" w:hanging="425"/>
        <w:contextualSpacing/>
        <w:jc w:val="both"/>
        <w:rPr>
          <w:b/>
          <w:bCs/>
          <w:iCs/>
          <w:sz w:val="28"/>
          <w:szCs w:val="28"/>
          <w:u w:val="single"/>
        </w:rPr>
      </w:pPr>
      <w:r w:rsidRPr="00C14B87">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и сбора актива в конце / начале учебного года</w:t>
      </w:r>
      <w:r>
        <w:rPr>
          <w:sz w:val="28"/>
          <w:szCs w:val="28"/>
        </w:rPr>
        <w:t>.</w:t>
      </w:r>
    </w:p>
    <w:p w:rsidR="001140C8" w:rsidRPr="00C14B87" w:rsidRDefault="001140C8" w:rsidP="00C14B87">
      <w:pPr>
        <w:pStyle w:val="a3"/>
        <w:spacing w:line="360" w:lineRule="auto"/>
        <w:ind w:left="360"/>
        <w:contextualSpacing/>
        <w:rPr>
          <w:b/>
          <w:bCs/>
          <w:iCs/>
          <w:sz w:val="28"/>
          <w:szCs w:val="28"/>
          <w:u w:val="single"/>
        </w:rPr>
      </w:pPr>
      <w:r w:rsidRPr="00C14B87">
        <w:rPr>
          <w:b/>
          <w:bCs/>
          <w:i/>
          <w:iCs/>
          <w:sz w:val="28"/>
          <w:szCs w:val="28"/>
        </w:rPr>
        <w:t>На индивидуальном уровне:</w:t>
      </w:r>
      <w:r w:rsidRPr="00C14B87">
        <w:rPr>
          <w:b/>
          <w:bCs/>
          <w:iCs/>
          <w:sz w:val="28"/>
          <w:szCs w:val="28"/>
          <w:u w:val="single"/>
        </w:rPr>
        <w:t xml:space="preserve"> </w:t>
      </w:r>
    </w:p>
    <w:p w:rsidR="001140C8" w:rsidRPr="001140C8" w:rsidRDefault="001140C8" w:rsidP="00307853">
      <w:pPr>
        <w:pStyle w:val="a3"/>
        <w:numPr>
          <w:ilvl w:val="0"/>
          <w:numId w:val="28"/>
        </w:numPr>
        <w:spacing w:line="360" w:lineRule="auto"/>
        <w:contextualSpacing/>
        <w:jc w:val="both"/>
        <w:rPr>
          <w:sz w:val="28"/>
          <w:szCs w:val="28"/>
        </w:rPr>
      </w:pPr>
      <w:r w:rsidRPr="004267B0">
        <w:rPr>
          <w:iCs/>
          <w:sz w:val="28"/>
          <w:szCs w:val="28"/>
        </w:rPr>
        <w:t>вовлечение</w:t>
      </w:r>
      <w:r w:rsidR="004267B0">
        <w:rPr>
          <w:iCs/>
          <w:sz w:val="28"/>
          <w:szCs w:val="28"/>
        </w:rPr>
        <w:t>,</w:t>
      </w:r>
      <w:r w:rsidRPr="004267B0">
        <w:rPr>
          <w:iCs/>
          <w:sz w:val="28"/>
          <w:szCs w:val="28"/>
        </w:rPr>
        <w:t xml:space="preserve"> по возможности</w:t>
      </w:r>
      <w:r w:rsidR="004267B0">
        <w:rPr>
          <w:iCs/>
          <w:sz w:val="28"/>
          <w:szCs w:val="28"/>
        </w:rPr>
        <w:t>,</w:t>
      </w:r>
      <w:r w:rsidRPr="004267B0">
        <w:rPr>
          <w:i/>
          <w:sz w:val="28"/>
          <w:szCs w:val="28"/>
        </w:rPr>
        <w:t xml:space="preserve"> </w:t>
      </w:r>
      <w:r w:rsidRPr="004267B0">
        <w:rPr>
          <w:sz w:val="28"/>
          <w:szCs w:val="28"/>
        </w:rPr>
        <w:t xml:space="preserve">каждого ребенка в ключевые дела </w:t>
      </w:r>
      <w:r w:rsidR="004267B0">
        <w:rPr>
          <w:sz w:val="28"/>
          <w:szCs w:val="28"/>
        </w:rPr>
        <w:t>гимназии в одной из возможных для него</w:t>
      </w:r>
      <w:r w:rsidRPr="004267B0">
        <w:rPr>
          <w:sz w:val="28"/>
          <w:szCs w:val="28"/>
        </w:rPr>
        <w:t xml:space="preserve"> ролей:</w:t>
      </w:r>
      <w:r w:rsidR="004267B0">
        <w:rPr>
          <w:sz w:val="28"/>
          <w:szCs w:val="28"/>
        </w:rPr>
        <w:t xml:space="preserve"> сценариста, постановщика, исполнителя, ведущего, декоратора</w:t>
      </w:r>
      <w:r w:rsidRPr="001140C8">
        <w:rPr>
          <w:sz w:val="28"/>
          <w:szCs w:val="28"/>
        </w:rPr>
        <w:t>, музыкал</w:t>
      </w:r>
      <w:r w:rsidR="004267B0">
        <w:rPr>
          <w:sz w:val="28"/>
          <w:szCs w:val="28"/>
        </w:rPr>
        <w:t xml:space="preserve">ьного </w:t>
      </w:r>
      <w:r w:rsidRPr="001140C8">
        <w:rPr>
          <w:sz w:val="28"/>
          <w:szCs w:val="28"/>
        </w:rPr>
        <w:t xml:space="preserve">редакторов, </w:t>
      </w:r>
      <w:r w:rsidR="004267B0">
        <w:rPr>
          <w:sz w:val="28"/>
          <w:szCs w:val="28"/>
        </w:rPr>
        <w:t>звукорежиссера, корреспондента</w:t>
      </w:r>
      <w:r w:rsidR="00A449DF">
        <w:rPr>
          <w:sz w:val="28"/>
          <w:szCs w:val="28"/>
        </w:rPr>
        <w:t>, ответственного</w:t>
      </w:r>
      <w:r w:rsidRPr="001140C8">
        <w:rPr>
          <w:sz w:val="28"/>
          <w:szCs w:val="28"/>
        </w:rPr>
        <w:t xml:space="preserve"> за костю</w:t>
      </w:r>
      <w:r w:rsidR="00A449DF">
        <w:rPr>
          <w:sz w:val="28"/>
          <w:szCs w:val="28"/>
        </w:rPr>
        <w:t>мы и оборудование, ответственного</w:t>
      </w:r>
      <w:r w:rsidRPr="001140C8">
        <w:rPr>
          <w:sz w:val="28"/>
          <w:szCs w:val="28"/>
        </w:rPr>
        <w:t xml:space="preserve"> за приглашение и встречу гостей</w:t>
      </w:r>
      <w:r w:rsidR="00A449DF">
        <w:rPr>
          <w:sz w:val="28"/>
          <w:szCs w:val="28"/>
        </w:rPr>
        <w:t xml:space="preserve">, волонтера, помощника в организации и проведении квестов, веселых стартов, спортивных соревнований, конференций, члена жюри </w:t>
      </w:r>
      <w:r w:rsidRPr="001140C8">
        <w:rPr>
          <w:sz w:val="28"/>
          <w:szCs w:val="28"/>
        </w:rPr>
        <w:t>и т.п.);</w:t>
      </w:r>
    </w:p>
    <w:p w:rsidR="001140C8" w:rsidRPr="001140C8" w:rsidRDefault="001140C8" w:rsidP="00307853">
      <w:pPr>
        <w:pStyle w:val="a3"/>
        <w:numPr>
          <w:ilvl w:val="0"/>
          <w:numId w:val="28"/>
        </w:numPr>
        <w:spacing w:line="360" w:lineRule="auto"/>
        <w:contextualSpacing/>
        <w:jc w:val="both"/>
        <w:rPr>
          <w:iCs/>
          <w:sz w:val="28"/>
          <w:szCs w:val="28"/>
        </w:rPr>
      </w:pPr>
      <w:r w:rsidRPr="001140C8">
        <w:rPr>
          <w:sz w:val="28"/>
          <w:szCs w:val="28"/>
        </w:rPr>
        <w:t>индивидуальная помощь ребенку (</w:t>
      </w:r>
      <w:r w:rsidRPr="001140C8">
        <w:rPr>
          <w:iCs/>
          <w:sz w:val="28"/>
          <w:szCs w:val="28"/>
        </w:rPr>
        <w:t xml:space="preserve">при необходимости) в освоении навыков </w:t>
      </w:r>
      <w:r w:rsidRPr="001140C8">
        <w:rPr>
          <w:sz w:val="28"/>
          <w:szCs w:val="28"/>
        </w:rPr>
        <w:t>подготовки, проведения и анализа ключевых дел;</w:t>
      </w:r>
    </w:p>
    <w:p w:rsidR="001140C8" w:rsidRPr="001140C8" w:rsidRDefault="001140C8" w:rsidP="00307853">
      <w:pPr>
        <w:pStyle w:val="a3"/>
        <w:numPr>
          <w:ilvl w:val="0"/>
          <w:numId w:val="28"/>
        </w:numPr>
        <w:spacing w:line="360" w:lineRule="auto"/>
        <w:contextualSpacing/>
        <w:jc w:val="both"/>
        <w:rPr>
          <w:b/>
          <w:bCs/>
          <w:iCs/>
          <w:sz w:val="28"/>
          <w:szCs w:val="28"/>
        </w:rPr>
      </w:pPr>
      <w:r w:rsidRPr="001140C8">
        <w:rPr>
          <w:sz w:val="28"/>
          <w:szCs w:val="28"/>
        </w:rPr>
        <w:t xml:space="preserve">наблюдение за поведением ребенка в ситуациях подготовки, проведения и анализа ключевых дел, за его отношениями со </w:t>
      </w:r>
      <w:r w:rsidRPr="001140C8">
        <w:rPr>
          <w:sz w:val="28"/>
          <w:szCs w:val="28"/>
        </w:rPr>
        <w:lastRenderedPageBreak/>
        <w:t>сверстниками, старшими и младшими школьниками, с педагогами и другими взрослыми;</w:t>
      </w:r>
    </w:p>
    <w:p w:rsidR="001140C8" w:rsidRPr="001140C8" w:rsidRDefault="001140C8" w:rsidP="00307853">
      <w:pPr>
        <w:pStyle w:val="a3"/>
        <w:numPr>
          <w:ilvl w:val="0"/>
          <w:numId w:val="28"/>
        </w:numPr>
        <w:spacing w:line="360" w:lineRule="auto"/>
        <w:contextualSpacing/>
        <w:jc w:val="both"/>
        <w:rPr>
          <w:b/>
          <w:bCs/>
          <w:iCs/>
          <w:sz w:val="28"/>
          <w:szCs w:val="28"/>
        </w:rPr>
      </w:pPr>
      <w:r w:rsidRPr="001140C8">
        <w:rPr>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140C8" w:rsidRPr="0041059E" w:rsidRDefault="001140C8" w:rsidP="001140C8">
      <w:pPr>
        <w:pStyle w:val="a3"/>
        <w:spacing w:line="360" w:lineRule="auto"/>
        <w:ind w:left="360"/>
        <w:contextualSpacing/>
        <w:jc w:val="both"/>
        <w:rPr>
          <w:b/>
          <w:iCs/>
          <w:sz w:val="28"/>
          <w:szCs w:val="28"/>
        </w:rPr>
      </w:pPr>
      <w:r w:rsidRPr="0041059E">
        <w:rPr>
          <w:b/>
          <w:iCs/>
          <w:sz w:val="28"/>
          <w:szCs w:val="28"/>
        </w:rPr>
        <w:t>3.2. Модуль «Классное руководство»</w:t>
      </w:r>
    </w:p>
    <w:p w:rsidR="00FB424E" w:rsidRPr="00BC1EE2" w:rsidRDefault="00FB424E" w:rsidP="00C14B87">
      <w:pPr>
        <w:pStyle w:val="a3"/>
        <w:spacing w:line="360" w:lineRule="auto"/>
        <w:ind w:left="360"/>
        <w:contextualSpacing/>
        <w:jc w:val="both"/>
        <w:rPr>
          <w:sz w:val="28"/>
          <w:szCs w:val="28"/>
        </w:rPr>
      </w:pPr>
      <w:r>
        <w:rPr>
          <w:sz w:val="28"/>
          <w:szCs w:val="28"/>
        </w:rPr>
        <w:tab/>
        <w:t>Для организации деятельности педагогов, связанной с классным  руководством, принят Дневник классного руководителя</w:t>
      </w:r>
      <w:r w:rsidR="00E96E6F">
        <w:rPr>
          <w:sz w:val="28"/>
          <w:szCs w:val="28"/>
        </w:rPr>
        <w:t>, в котором собраны документы, регламентирующие этот вид деятельности (</w:t>
      </w:r>
      <w:r w:rsidR="00BC1EE2">
        <w:rPr>
          <w:sz w:val="28"/>
          <w:szCs w:val="28"/>
        </w:rPr>
        <w:t>«Обязанности классного руководителя», «Циклограмма», «Стандарты воспитания», «Программа воспитания»,  «</w:t>
      </w:r>
      <w:r w:rsidR="00BC1EE2" w:rsidRPr="00BC1EE2">
        <w:rPr>
          <w:sz w:val="28"/>
          <w:szCs w:val="28"/>
        </w:rPr>
        <w:t>Традиционные коллективные творческие дела и общеги</w:t>
      </w:r>
      <w:r w:rsidR="00BC1EE2">
        <w:rPr>
          <w:sz w:val="28"/>
          <w:szCs w:val="28"/>
        </w:rPr>
        <w:t>мназические мероприятия и акции. Месячники», «</w:t>
      </w:r>
      <w:r w:rsidR="00BC1EE2" w:rsidRPr="00BC1EE2">
        <w:rPr>
          <w:sz w:val="28"/>
          <w:szCs w:val="28"/>
        </w:rPr>
        <w:t>Календарь по воспитательным программам</w:t>
      </w:r>
      <w:r w:rsidR="00BC1EE2">
        <w:rPr>
          <w:sz w:val="28"/>
          <w:szCs w:val="28"/>
        </w:rPr>
        <w:t>», краткое содержание программ «Сыны Отечества» и «Возвращение к истокам»</w:t>
      </w:r>
      <w:r w:rsidR="00C14B87">
        <w:rPr>
          <w:sz w:val="28"/>
          <w:szCs w:val="28"/>
        </w:rPr>
        <w:t xml:space="preserve">, </w:t>
      </w:r>
      <w:r w:rsidR="00BC1EE2">
        <w:rPr>
          <w:sz w:val="28"/>
          <w:szCs w:val="28"/>
        </w:rPr>
        <w:t xml:space="preserve">«Календарные </w:t>
      </w:r>
      <w:r w:rsidR="00C110B8">
        <w:rPr>
          <w:sz w:val="28"/>
          <w:szCs w:val="28"/>
        </w:rPr>
        <w:t xml:space="preserve">планы по триместрам», направления этических программ, отчетная документация, мониторинги и т.п.). Классные руководители работают над собственными программами и планами ВР с классом, выполняют мониторинг уровня воспитанности и по модели личности, анализ работы за </w:t>
      </w:r>
      <w:r w:rsidR="0093075C">
        <w:rPr>
          <w:sz w:val="28"/>
          <w:szCs w:val="28"/>
        </w:rPr>
        <w:t>год, делятся опытом с коллегами, участвуют в анализе эффективности своей деятельности.</w:t>
      </w:r>
    </w:p>
    <w:p w:rsidR="001140C8" w:rsidRPr="001140C8" w:rsidRDefault="001140C8" w:rsidP="001140C8">
      <w:pPr>
        <w:pStyle w:val="a3"/>
        <w:spacing w:line="360" w:lineRule="auto"/>
        <w:ind w:left="360"/>
        <w:contextualSpacing/>
        <w:rPr>
          <w:b/>
          <w:bCs/>
          <w:i/>
          <w:iCs/>
          <w:sz w:val="28"/>
          <w:szCs w:val="28"/>
        </w:rPr>
      </w:pPr>
      <w:r w:rsidRPr="001140C8">
        <w:rPr>
          <w:b/>
          <w:bCs/>
          <w:i/>
          <w:iCs/>
          <w:sz w:val="28"/>
          <w:szCs w:val="28"/>
        </w:rPr>
        <w:t>Работа с классным коллективом:</w:t>
      </w:r>
    </w:p>
    <w:p w:rsidR="001140C8" w:rsidRPr="0073025D"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инициирование и поддержка участия класса в общешкольных ключевых делах, оказание необходимой помощи детям в их п</w:t>
      </w:r>
      <w:r w:rsidR="00AC1567">
        <w:rPr>
          <w:sz w:val="28"/>
          <w:szCs w:val="28"/>
          <w:lang w:val="x-none"/>
        </w:rPr>
        <w:t>одготовке, проведении и анализе</w:t>
      </w:r>
      <w:r w:rsidR="0093075C">
        <w:rPr>
          <w:sz w:val="28"/>
          <w:szCs w:val="28"/>
        </w:rPr>
        <w:t>;</w:t>
      </w:r>
    </w:p>
    <w:p w:rsidR="0073025D" w:rsidRPr="00AC1567" w:rsidRDefault="0073025D" w:rsidP="00C14B87">
      <w:pPr>
        <w:pStyle w:val="a3"/>
        <w:numPr>
          <w:ilvl w:val="0"/>
          <w:numId w:val="24"/>
        </w:numPr>
        <w:spacing w:line="360" w:lineRule="auto"/>
        <w:contextualSpacing/>
        <w:jc w:val="both"/>
        <w:rPr>
          <w:sz w:val="28"/>
          <w:szCs w:val="28"/>
          <w:lang w:val="x-none"/>
        </w:rPr>
      </w:pPr>
      <w:r>
        <w:rPr>
          <w:sz w:val="28"/>
          <w:szCs w:val="28"/>
        </w:rPr>
        <w:t>организация классных собраний по выборам актива класса, членов УСГ</w:t>
      </w:r>
      <w:r w:rsidR="000A0A46">
        <w:rPr>
          <w:sz w:val="28"/>
          <w:szCs w:val="28"/>
        </w:rPr>
        <w:t xml:space="preserve"> с 4 класса</w:t>
      </w:r>
      <w:r>
        <w:rPr>
          <w:sz w:val="28"/>
          <w:szCs w:val="28"/>
        </w:rPr>
        <w:t>, формированию советов дела, инициативных групп; работа с активом, контроль за выполнением поручений и взятой на себя роли;</w:t>
      </w:r>
    </w:p>
    <w:p w:rsidR="00AC1567" w:rsidRPr="006E3FC0" w:rsidRDefault="00AC1567" w:rsidP="00C14B87">
      <w:pPr>
        <w:pStyle w:val="a3"/>
        <w:numPr>
          <w:ilvl w:val="0"/>
          <w:numId w:val="24"/>
        </w:numPr>
        <w:spacing w:line="360" w:lineRule="auto"/>
        <w:contextualSpacing/>
        <w:jc w:val="both"/>
        <w:rPr>
          <w:sz w:val="28"/>
          <w:szCs w:val="28"/>
          <w:lang w:val="x-none"/>
        </w:rPr>
      </w:pPr>
      <w:r>
        <w:rPr>
          <w:sz w:val="28"/>
          <w:szCs w:val="28"/>
        </w:rPr>
        <w:lastRenderedPageBreak/>
        <w:t>организация совместной с детьми и родителями деятельности по подготовке,</w:t>
      </w:r>
      <w:r w:rsidR="006E3FC0">
        <w:rPr>
          <w:sz w:val="28"/>
          <w:szCs w:val="28"/>
        </w:rPr>
        <w:t xml:space="preserve"> </w:t>
      </w:r>
      <w:r>
        <w:rPr>
          <w:sz w:val="28"/>
          <w:szCs w:val="28"/>
        </w:rPr>
        <w:t xml:space="preserve"> проведению и анализу общегимназического дела, за которое отвечает класс согласно плану рабо</w:t>
      </w:r>
      <w:r w:rsidR="0093075C">
        <w:rPr>
          <w:sz w:val="28"/>
          <w:szCs w:val="28"/>
        </w:rPr>
        <w:t xml:space="preserve">ты гимназии, плану работы УСГ, </w:t>
      </w:r>
      <w:r>
        <w:rPr>
          <w:sz w:val="28"/>
          <w:szCs w:val="28"/>
        </w:rPr>
        <w:t>первичного отделения РДШ и других объединений);</w:t>
      </w:r>
    </w:p>
    <w:p w:rsidR="006E3FC0" w:rsidRPr="00AC1567" w:rsidRDefault="002A349E" w:rsidP="00C14B87">
      <w:pPr>
        <w:pStyle w:val="a3"/>
        <w:numPr>
          <w:ilvl w:val="0"/>
          <w:numId w:val="24"/>
        </w:numPr>
        <w:spacing w:line="360" w:lineRule="auto"/>
        <w:contextualSpacing/>
        <w:jc w:val="both"/>
        <w:rPr>
          <w:sz w:val="28"/>
          <w:szCs w:val="28"/>
          <w:lang w:val="x-none"/>
        </w:rPr>
      </w:pPr>
      <w:r>
        <w:rPr>
          <w:sz w:val="28"/>
          <w:szCs w:val="28"/>
        </w:rPr>
        <w:t>организация самостоятельной деятельности инициативных групп по подготовке и проведению тематических линеек (в зависимости от возраста воспитанников);</w:t>
      </w:r>
    </w:p>
    <w:p w:rsidR="00AC1567" w:rsidRPr="001140C8" w:rsidRDefault="00AC1567" w:rsidP="00C14B87">
      <w:pPr>
        <w:pStyle w:val="a3"/>
        <w:numPr>
          <w:ilvl w:val="0"/>
          <w:numId w:val="24"/>
        </w:numPr>
        <w:spacing w:line="360" w:lineRule="auto"/>
        <w:contextualSpacing/>
        <w:jc w:val="both"/>
        <w:rPr>
          <w:sz w:val="28"/>
          <w:szCs w:val="28"/>
          <w:lang w:val="x-none"/>
        </w:rPr>
      </w:pPr>
      <w:r>
        <w:rPr>
          <w:sz w:val="28"/>
          <w:szCs w:val="28"/>
        </w:rPr>
        <w:t>инициирование и поддержка реализации основного (основных) ключевых проектов класса;</w:t>
      </w:r>
    </w:p>
    <w:p w:rsidR="001140C8" w:rsidRPr="001140C8"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организация интересных и полезных д</w:t>
      </w:r>
      <w:r w:rsidR="0093075C">
        <w:rPr>
          <w:sz w:val="28"/>
          <w:szCs w:val="28"/>
          <w:lang w:val="x-none"/>
        </w:rPr>
        <w:t>ля личностного развития ребенка</w:t>
      </w:r>
      <w:r w:rsidR="0093075C">
        <w:rPr>
          <w:sz w:val="28"/>
          <w:szCs w:val="28"/>
        </w:rPr>
        <w:t xml:space="preserve">, </w:t>
      </w:r>
      <w:r w:rsidRPr="001140C8">
        <w:rPr>
          <w:sz w:val="28"/>
          <w:szCs w:val="28"/>
          <w:lang w:val="x-none"/>
        </w:rPr>
        <w:t xml:space="preserve">совместных дел с учащимися вверенного ему класса (познавательной, трудовой, спортивно-оздоровительной, духовно-нравственной, </w:t>
      </w:r>
      <w:r w:rsidR="00C110B8">
        <w:rPr>
          <w:sz w:val="28"/>
          <w:szCs w:val="28"/>
        </w:rPr>
        <w:t xml:space="preserve">патриотической, гражданской, </w:t>
      </w:r>
      <w:r w:rsidRPr="001140C8">
        <w:rPr>
          <w:sz w:val="28"/>
          <w:szCs w:val="28"/>
          <w:lang w:val="x-none"/>
        </w:rPr>
        <w:t>творческой</w:t>
      </w:r>
      <w:r w:rsidRPr="001140C8">
        <w:rPr>
          <w:sz w:val="28"/>
          <w:szCs w:val="28"/>
        </w:rPr>
        <w:t xml:space="preserve">, </w:t>
      </w:r>
      <w:r w:rsidR="00C110B8">
        <w:rPr>
          <w:sz w:val="28"/>
          <w:szCs w:val="28"/>
        </w:rPr>
        <w:t xml:space="preserve">эстетической, </w:t>
      </w:r>
      <w:r w:rsidRPr="001140C8">
        <w:rPr>
          <w:sz w:val="28"/>
          <w:szCs w:val="28"/>
        </w:rPr>
        <w:t>профориентационной</w:t>
      </w:r>
      <w:r w:rsidRPr="001140C8">
        <w:rPr>
          <w:sz w:val="28"/>
          <w:szCs w:val="28"/>
          <w:lang w:val="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w:t>
      </w:r>
      <w:r w:rsidR="0093075C">
        <w:rPr>
          <w:sz w:val="28"/>
          <w:szCs w:val="28"/>
          <w:lang w:val="x-none"/>
        </w:rPr>
        <w:t>им образцы поведения в обществе</w:t>
      </w:r>
      <w:r w:rsidR="0093075C">
        <w:rPr>
          <w:sz w:val="28"/>
          <w:szCs w:val="28"/>
        </w:rPr>
        <w:t>:</w:t>
      </w:r>
      <w:r w:rsidRPr="001140C8">
        <w:rPr>
          <w:sz w:val="28"/>
          <w:szCs w:val="28"/>
          <w:lang w:val="x-none"/>
        </w:rPr>
        <w:t xml:space="preserve"> </w:t>
      </w:r>
    </w:p>
    <w:p w:rsidR="001140C8" w:rsidRPr="001140C8"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1140C8">
        <w:rPr>
          <w:sz w:val="28"/>
          <w:szCs w:val="28"/>
        </w:rPr>
        <w:t>я</w:t>
      </w:r>
      <w:r w:rsidRPr="001140C8">
        <w:rPr>
          <w:sz w:val="28"/>
          <w:szCs w:val="28"/>
          <w:lang w:val="x-none"/>
        </w:rPr>
        <w:t xml:space="preserve"> б</w:t>
      </w:r>
      <w:r w:rsidR="0093075C">
        <w:rPr>
          <w:sz w:val="28"/>
          <w:szCs w:val="28"/>
          <w:lang w:val="x-none"/>
        </w:rPr>
        <w:t>лагоприятной среды для общения</w:t>
      </w:r>
      <w:r w:rsidR="0093075C">
        <w:rPr>
          <w:sz w:val="28"/>
          <w:szCs w:val="28"/>
        </w:rPr>
        <w:t>;</w:t>
      </w:r>
    </w:p>
    <w:p w:rsidR="001140C8" w:rsidRPr="001140C8" w:rsidRDefault="001140C8" w:rsidP="00C14B87">
      <w:pPr>
        <w:pStyle w:val="a3"/>
        <w:numPr>
          <w:ilvl w:val="0"/>
          <w:numId w:val="24"/>
        </w:numPr>
        <w:spacing w:line="360" w:lineRule="auto"/>
        <w:contextualSpacing/>
        <w:jc w:val="both"/>
        <w:rPr>
          <w:sz w:val="28"/>
          <w:szCs w:val="28"/>
          <w:u w:val="single"/>
          <w:lang w:val="x-none"/>
        </w:rPr>
      </w:pPr>
      <w:r w:rsidRPr="001140C8">
        <w:rPr>
          <w:sz w:val="28"/>
          <w:szCs w:val="28"/>
          <w:lang w:val="x-none"/>
        </w:rPr>
        <w:t>сп</w:t>
      </w:r>
      <w:r w:rsidR="00C110B8">
        <w:rPr>
          <w:sz w:val="28"/>
          <w:szCs w:val="28"/>
          <w:lang w:val="x-none"/>
        </w:rPr>
        <w:t>лочение коллектива класса через</w:t>
      </w:r>
      <w:r w:rsidR="00C110B8">
        <w:rPr>
          <w:sz w:val="28"/>
          <w:szCs w:val="28"/>
        </w:rPr>
        <w:t xml:space="preserve"> </w:t>
      </w:r>
      <w:r w:rsidRPr="001140C8">
        <w:rPr>
          <w:sz w:val="28"/>
          <w:szCs w:val="28"/>
          <w:lang w:val="x-none"/>
        </w:rPr>
        <w:t xml:space="preserve"> </w:t>
      </w:r>
      <w:r w:rsidRPr="00C110B8">
        <w:rPr>
          <w:sz w:val="28"/>
          <w:szCs w:val="28"/>
          <w:lang w:val="x-none"/>
        </w:rPr>
        <w:t>игры и тренинги на сплочение и командообразование; однодневные</w:t>
      </w:r>
      <w:r w:rsidR="00C110B8">
        <w:rPr>
          <w:sz w:val="28"/>
          <w:szCs w:val="28"/>
        </w:rPr>
        <w:t xml:space="preserve"> походы </w:t>
      </w:r>
      <w:r w:rsidRPr="00C110B8">
        <w:rPr>
          <w:sz w:val="28"/>
          <w:szCs w:val="28"/>
          <w:lang w:val="x-none"/>
        </w:rPr>
        <w:t xml:space="preserve"> и многодневные </w:t>
      </w:r>
      <w:r w:rsidR="00C110B8">
        <w:rPr>
          <w:sz w:val="28"/>
          <w:szCs w:val="28"/>
        </w:rPr>
        <w:t>поездки</w:t>
      </w:r>
      <w:r w:rsidRPr="00C110B8">
        <w:rPr>
          <w:sz w:val="28"/>
          <w:szCs w:val="28"/>
          <w:lang w:val="x-none"/>
        </w:rPr>
        <w:t xml:space="preserve"> и экскурсии, организуемые классными руководителями и родителями; празднования в классе дней рождения детей,</w:t>
      </w:r>
      <w:r w:rsidRPr="001140C8">
        <w:rPr>
          <w:sz w:val="28"/>
          <w:szCs w:val="28"/>
          <w:u w:val="single"/>
          <w:lang w:val="x-none"/>
        </w:rPr>
        <w:t xml:space="preserve"> </w:t>
      </w:r>
      <w:r w:rsidRPr="001140C8">
        <w:rPr>
          <w:sz w:val="28"/>
          <w:szCs w:val="28"/>
          <w:lang w:val="x-none"/>
        </w:rPr>
        <w:t xml:space="preserve">включающие в себя подготовленные ученическими микрогруппами </w:t>
      </w:r>
      <w:r w:rsidRPr="001140C8">
        <w:rPr>
          <w:sz w:val="28"/>
          <w:szCs w:val="28"/>
          <w:lang w:val="x-none"/>
        </w:rPr>
        <w:lastRenderedPageBreak/>
        <w:t xml:space="preserve">поздравления, сюрпризы, творческие подарки и розыгрыши; регулярные внутриклассные </w:t>
      </w:r>
      <w:r w:rsidRPr="001140C8">
        <w:rPr>
          <w:sz w:val="28"/>
          <w:szCs w:val="28"/>
        </w:rPr>
        <w:t>«</w:t>
      </w:r>
      <w:r w:rsidRPr="001140C8">
        <w:rPr>
          <w:sz w:val="28"/>
          <w:szCs w:val="28"/>
          <w:lang w:val="x-none"/>
        </w:rPr>
        <w:t>огоньки»</w:t>
      </w:r>
      <w:r w:rsidRPr="001140C8">
        <w:rPr>
          <w:sz w:val="28"/>
          <w:szCs w:val="28"/>
        </w:rPr>
        <w:t xml:space="preserve"> и вечера</w:t>
      </w:r>
      <w:r w:rsidRPr="001140C8">
        <w:rPr>
          <w:sz w:val="28"/>
          <w:szCs w:val="28"/>
          <w:lang w:val="x-none"/>
        </w:rPr>
        <w:t>, дающие каждому школьнику возможность рефлексии собственного участия в жизни класса</w:t>
      </w:r>
      <w:r w:rsidR="001C72F9">
        <w:rPr>
          <w:sz w:val="28"/>
          <w:szCs w:val="28"/>
        </w:rPr>
        <w:t>;</w:t>
      </w:r>
    </w:p>
    <w:p w:rsidR="001140C8" w:rsidRPr="0073025D" w:rsidRDefault="001140C8" w:rsidP="00C14B87">
      <w:pPr>
        <w:pStyle w:val="a3"/>
        <w:numPr>
          <w:ilvl w:val="0"/>
          <w:numId w:val="26"/>
        </w:numPr>
        <w:spacing w:line="360" w:lineRule="auto"/>
        <w:jc w:val="both"/>
        <w:rPr>
          <w:sz w:val="28"/>
          <w:szCs w:val="28"/>
          <w:lang w:val="x-none"/>
        </w:rPr>
      </w:pPr>
      <w:r w:rsidRPr="001140C8">
        <w:rPr>
          <w:sz w:val="28"/>
          <w:szCs w:val="28"/>
          <w:lang w:val="x-none"/>
        </w:rPr>
        <w:t xml:space="preserve">выработка совместно со школьниками законов класса, </w:t>
      </w:r>
      <w:r w:rsidR="00AC1567">
        <w:rPr>
          <w:sz w:val="28"/>
          <w:szCs w:val="28"/>
        </w:rPr>
        <w:t xml:space="preserve">принятие хартий, </w:t>
      </w:r>
      <w:r w:rsidRPr="001140C8">
        <w:rPr>
          <w:sz w:val="28"/>
          <w:szCs w:val="28"/>
          <w:lang w:val="x-none"/>
        </w:rPr>
        <w:t xml:space="preserve">помогающих детям </w:t>
      </w:r>
      <w:r w:rsidR="001C72F9">
        <w:rPr>
          <w:sz w:val="28"/>
          <w:szCs w:val="28"/>
        </w:rPr>
        <w:t>улучшить микроклимат,</w:t>
      </w:r>
      <w:r w:rsidR="001C72F9" w:rsidRPr="001140C8">
        <w:rPr>
          <w:sz w:val="28"/>
          <w:szCs w:val="28"/>
          <w:lang w:val="x-none"/>
        </w:rPr>
        <w:t xml:space="preserve"> </w:t>
      </w:r>
      <w:r w:rsidRPr="001140C8">
        <w:rPr>
          <w:sz w:val="28"/>
          <w:szCs w:val="28"/>
          <w:lang w:val="x-none"/>
        </w:rPr>
        <w:t>освоить нормы и правила общения, которы</w:t>
      </w:r>
      <w:r w:rsidR="0073025D">
        <w:rPr>
          <w:sz w:val="28"/>
          <w:szCs w:val="28"/>
          <w:lang w:val="x-none"/>
        </w:rPr>
        <w:t>м они должны следовать в школе</w:t>
      </w:r>
      <w:r w:rsidR="0073025D">
        <w:rPr>
          <w:sz w:val="28"/>
          <w:szCs w:val="28"/>
        </w:rPr>
        <w:t>;</w:t>
      </w:r>
    </w:p>
    <w:p w:rsidR="006E3FC0" w:rsidRPr="006E3FC0" w:rsidRDefault="0073025D" w:rsidP="00C14B87">
      <w:pPr>
        <w:pStyle w:val="a3"/>
        <w:numPr>
          <w:ilvl w:val="0"/>
          <w:numId w:val="26"/>
        </w:numPr>
        <w:spacing w:line="360" w:lineRule="auto"/>
        <w:jc w:val="both"/>
        <w:rPr>
          <w:sz w:val="28"/>
          <w:szCs w:val="28"/>
          <w:lang w:val="x-none"/>
        </w:rPr>
      </w:pPr>
      <w:r>
        <w:rPr>
          <w:sz w:val="28"/>
          <w:szCs w:val="28"/>
        </w:rPr>
        <w:t xml:space="preserve">вовлечение воспитанников в различные виды внеурочной деятельности как в гимназии, так и в учреждениях дополнительного </w:t>
      </w:r>
      <w:r w:rsidR="006E3FC0">
        <w:rPr>
          <w:sz w:val="28"/>
          <w:szCs w:val="28"/>
        </w:rPr>
        <w:t xml:space="preserve"> образования;</w:t>
      </w:r>
      <w:r w:rsidR="002A349E">
        <w:rPr>
          <w:sz w:val="28"/>
          <w:szCs w:val="28"/>
        </w:rPr>
        <w:t xml:space="preserve"> мониторинг внеурочной занятости </w:t>
      </w:r>
      <w:r w:rsidR="0051109F">
        <w:rPr>
          <w:sz w:val="28"/>
          <w:szCs w:val="28"/>
        </w:rPr>
        <w:t>обучающихся;</w:t>
      </w:r>
    </w:p>
    <w:p w:rsidR="0073025D" w:rsidRPr="001140C8" w:rsidRDefault="006E3FC0" w:rsidP="00C14B87">
      <w:pPr>
        <w:pStyle w:val="a3"/>
        <w:numPr>
          <w:ilvl w:val="0"/>
          <w:numId w:val="26"/>
        </w:numPr>
        <w:spacing w:line="360" w:lineRule="auto"/>
        <w:jc w:val="both"/>
        <w:rPr>
          <w:sz w:val="28"/>
          <w:szCs w:val="28"/>
          <w:lang w:val="x-none"/>
        </w:rPr>
      </w:pPr>
      <w:r>
        <w:rPr>
          <w:sz w:val="28"/>
          <w:szCs w:val="28"/>
        </w:rPr>
        <w:t xml:space="preserve">мониторинг уровня воспитанности обучающихся, анализ динамики по отдельным параметрам, использование его результатов для корректировки планирования работы с коллективом класса. </w:t>
      </w:r>
    </w:p>
    <w:p w:rsidR="001140C8" w:rsidRPr="001140C8" w:rsidRDefault="001140C8" w:rsidP="00C14B87">
      <w:pPr>
        <w:pStyle w:val="a3"/>
        <w:spacing w:line="360" w:lineRule="auto"/>
        <w:ind w:left="360"/>
        <w:contextualSpacing/>
        <w:jc w:val="both"/>
        <w:rPr>
          <w:b/>
          <w:bCs/>
          <w:i/>
          <w:iCs/>
          <w:sz w:val="28"/>
          <w:szCs w:val="28"/>
        </w:rPr>
      </w:pPr>
      <w:r w:rsidRPr="001140C8">
        <w:rPr>
          <w:b/>
          <w:bCs/>
          <w:i/>
          <w:iCs/>
          <w:sz w:val="28"/>
          <w:szCs w:val="28"/>
          <w:lang w:val="x-none"/>
        </w:rPr>
        <w:t>Индивидуаль</w:t>
      </w:r>
      <w:r w:rsidRPr="001140C8">
        <w:rPr>
          <w:b/>
          <w:bCs/>
          <w:i/>
          <w:iCs/>
          <w:sz w:val="28"/>
          <w:szCs w:val="28"/>
        </w:rPr>
        <w:t>ная</w:t>
      </w:r>
      <w:r w:rsidRPr="001140C8">
        <w:rPr>
          <w:b/>
          <w:bCs/>
          <w:i/>
          <w:iCs/>
          <w:sz w:val="28"/>
          <w:szCs w:val="28"/>
          <w:lang w:val="x-none"/>
        </w:rPr>
        <w:t xml:space="preserve"> работ</w:t>
      </w:r>
      <w:r w:rsidRPr="001140C8">
        <w:rPr>
          <w:b/>
          <w:bCs/>
          <w:i/>
          <w:iCs/>
          <w:sz w:val="28"/>
          <w:szCs w:val="28"/>
        </w:rPr>
        <w:t>а</w:t>
      </w:r>
      <w:r w:rsidRPr="001140C8">
        <w:rPr>
          <w:b/>
          <w:bCs/>
          <w:i/>
          <w:iCs/>
          <w:sz w:val="28"/>
          <w:szCs w:val="28"/>
          <w:lang w:val="x-none"/>
        </w:rPr>
        <w:t xml:space="preserve"> с учащимися</w:t>
      </w:r>
      <w:r w:rsidRPr="001140C8">
        <w:rPr>
          <w:b/>
          <w:bCs/>
          <w:i/>
          <w:iCs/>
          <w:sz w:val="28"/>
          <w:szCs w:val="28"/>
        </w:rPr>
        <w:t>:</w:t>
      </w:r>
    </w:p>
    <w:p w:rsidR="001140C8" w:rsidRPr="001140C8" w:rsidRDefault="001140C8" w:rsidP="00C14B87">
      <w:pPr>
        <w:pStyle w:val="a3"/>
        <w:numPr>
          <w:ilvl w:val="0"/>
          <w:numId w:val="26"/>
        </w:numPr>
        <w:spacing w:line="360" w:lineRule="auto"/>
        <w:jc w:val="both"/>
        <w:rPr>
          <w:sz w:val="28"/>
          <w:szCs w:val="28"/>
          <w:lang w:val="x-none"/>
        </w:rPr>
      </w:pPr>
      <w:r w:rsidRPr="001140C8">
        <w:rPr>
          <w:sz w:val="28"/>
          <w:szCs w:val="28"/>
          <w:lang w:val="x-none"/>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w:t>
      </w:r>
      <w:r w:rsidR="006E3FC0">
        <w:rPr>
          <w:sz w:val="28"/>
          <w:szCs w:val="28"/>
          <w:lang w:val="x-none"/>
        </w:rPr>
        <w:t>ости) – со школьным психологом</w:t>
      </w:r>
      <w:r w:rsidR="001C72F9">
        <w:rPr>
          <w:sz w:val="28"/>
          <w:szCs w:val="28"/>
        </w:rPr>
        <w:t>;</w:t>
      </w:r>
    </w:p>
    <w:p w:rsidR="002A349E" w:rsidRPr="002A349E" w:rsidRDefault="001140C8" w:rsidP="00C14B87">
      <w:pPr>
        <w:pStyle w:val="a3"/>
        <w:numPr>
          <w:ilvl w:val="0"/>
          <w:numId w:val="26"/>
        </w:numPr>
        <w:spacing w:line="360" w:lineRule="auto"/>
        <w:jc w:val="both"/>
        <w:rPr>
          <w:sz w:val="28"/>
          <w:szCs w:val="28"/>
          <w:lang w:val="x-none"/>
        </w:rPr>
      </w:pPr>
      <w:r w:rsidRPr="001140C8">
        <w:rPr>
          <w:sz w:val="28"/>
          <w:szCs w:val="28"/>
          <w:lang w:val="x-none"/>
        </w:rPr>
        <w:t>поддержка ребенка в решении важных для него жизненных проблем (налаживани</w:t>
      </w:r>
      <w:r w:rsidRPr="001140C8">
        <w:rPr>
          <w:sz w:val="28"/>
          <w:szCs w:val="28"/>
        </w:rPr>
        <w:t>е</w:t>
      </w:r>
      <w:r w:rsidRPr="001140C8">
        <w:rPr>
          <w:sz w:val="28"/>
          <w:szCs w:val="28"/>
          <w:lang w:val="x-none"/>
        </w:rPr>
        <w:t xml:space="preserve"> взаимоотношений с одноклассниками или учителями, выбор профессии, вуза и дальнейшего трудоустройства, успеваемост</w:t>
      </w:r>
      <w:r w:rsidRPr="001140C8">
        <w:rPr>
          <w:sz w:val="28"/>
          <w:szCs w:val="28"/>
        </w:rPr>
        <w:t>ь</w:t>
      </w:r>
      <w:r w:rsidR="006E3FC0">
        <w:rPr>
          <w:sz w:val="28"/>
          <w:szCs w:val="28"/>
        </w:rPr>
        <w:t>, дисциплинированность</w:t>
      </w:r>
      <w:r w:rsidRPr="001140C8">
        <w:rPr>
          <w:sz w:val="28"/>
          <w:szCs w:val="28"/>
          <w:lang w:val="x-none"/>
        </w:rPr>
        <w:t xml:space="preserve"> и т.п.), когда каждая проблема трансформируется классным руководителем в задачу для школьника, которую они совмес</w:t>
      </w:r>
      <w:r w:rsidR="002A349E">
        <w:rPr>
          <w:sz w:val="28"/>
          <w:szCs w:val="28"/>
          <w:lang w:val="x-none"/>
        </w:rPr>
        <w:t>тно</w:t>
      </w:r>
      <w:r w:rsidR="002A349E">
        <w:rPr>
          <w:sz w:val="28"/>
          <w:szCs w:val="28"/>
        </w:rPr>
        <w:t xml:space="preserve"> </w:t>
      </w:r>
      <w:r w:rsidR="006E3FC0">
        <w:rPr>
          <w:sz w:val="28"/>
          <w:szCs w:val="28"/>
          <w:lang w:val="x-none"/>
        </w:rPr>
        <w:t>стараются решить</w:t>
      </w:r>
      <w:r w:rsidR="006E3FC0">
        <w:rPr>
          <w:sz w:val="28"/>
          <w:szCs w:val="28"/>
        </w:rPr>
        <w:t>;</w:t>
      </w:r>
    </w:p>
    <w:p w:rsidR="001140C8" w:rsidRPr="002A349E" w:rsidRDefault="001C72F9" w:rsidP="00C14B87">
      <w:pPr>
        <w:pStyle w:val="a3"/>
        <w:numPr>
          <w:ilvl w:val="0"/>
          <w:numId w:val="26"/>
        </w:numPr>
        <w:spacing w:line="360" w:lineRule="auto"/>
        <w:jc w:val="both"/>
        <w:rPr>
          <w:sz w:val="28"/>
          <w:szCs w:val="28"/>
          <w:lang w:val="x-none"/>
        </w:rPr>
      </w:pPr>
      <w:r>
        <w:rPr>
          <w:sz w:val="28"/>
          <w:szCs w:val="28"/>
          <w:lang w:val="x-none"/>
        </w:rPr>
        <w:lastRenderedPageBreak/>
        <w:t>индивидуальная работа с</w:t>
      </w:r>
      <w:r w:rsidR="001140C8" w:rsidRPr="002A349E">
        <w:rPr>
          <w:sz w:val="28"/>
          <w:szCs w:val="28"/>
          <w:lang w:val="x-none"/>
        </w:rPr>
        <w:t xml:space="preserve"> </w:t>
      </w:r>
      <w:r w:rsidR="006E3FC0" w:rsidRPr="002A349E">
        <w:rPr>
          <w:sz w:val="28"/>
          <w:szCs w:val="28"/>
        </w:rPr>
        <w:t>обучающимися</w:t>
      </w:r>
      <w:r w:rsidR="001140C8" w:rsidRPr="002A349E">
        <w:rPr>
          <w:sz w:val="28"/>
          <w:szCs w:val="28"/>
          <w:lang w:val="x-none"/>
        </w:rPr>
        <w:t xml:space="preserve">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w:t>
      </w:r>
      <w:r w:rsidR="002A349E">
        <w:rPr>
          <w:sz w:val="28"/>
          <w:szCs w:val="28"/>
          <w:lang w:val="x-none"/>
        </w:rPr>
        <w:t>ализируют свои успехи и неудачи</w:t>
      </w:r>
      <w:r w:rsidR="002A349E">
        <w:rPr>
          <w:sz w:val="28"/>
          <w:szCs w:val="28"/>
        </w:rPr>
        <w:t>;</w:t>
      </w:r>
      <w:r w:rsidR="001140C8" w:rsidRPr="002A349E">
        <w:rPr>
          <w:sz w:val="28"/>
          <w:szCs w:val="28"/>
          <w:lang w:val="x-none"/>
        </w:rPr>
        <w:t xml:space="preserve"> </w:t>
      </w:r>
    </w:p>
    <w:p w:rsidR="001140C8" w:rsidRPr="001140C8" w:rsidRDefault="001140C8" w:rsidP="00C14B87">
      <w:pPr>
        <w:pStyle w:val="a3"/>
        <w:numPr>
          <w:ilvl w:val="0"/>
          <w:numId w:val="24"/>
        </w:numPr>
        <w:spacing w:line="360" w:lineRule="auto"/>
        <w:contextualSpacing/>
        <w:jc w:val="both"/>
        <w:rPr>
          <w:sz w:val="28"/>
          <w:szCs w:val="28"/>
          <w:u w:val="single"/>
          <w:lang w:val="x-none"/>
        </w:rPr>
      </w:pPr>
      <w:r w:rsidRPr="001140C8">
        <w:rPr>
          <w:sz w:val="28"/>
          <w:szCs w:val="28"/>
          <w:lang w:val="x-none"/>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140C8" w:rsidRPr="001140C8" w:rsidRDefault="001140C8" w:rsidP="00C14B87">
      <w:pPr>
        <w:pStyle w:val="a3"/>
        <w:spacing w:line="360" w:lineRule="auto"/>
        <w:ind w:left="360"/>
        <w:contextualSpacing/>
        <w:jc w:val="both"/>
        <w:rPr>
          <w:b/>
          <w:bCs/>
          <w:iCs/>
          <w:sz w:val="28"/>
          <w:szCs w:val="28"/>
          <w:u w:val="single"/>
          <w:lang w:val="x-none"/>
        </w:rPr>
      </w:pPr>
      <w:r w:rsidRPr="001140C8">
        <w:rPr>
          <w:b/>
          <w:bCs/>
          <w:i/>
          <w:iCs/>
          <w:sz w:val="28"/>
          <w:szCs w:val="28"/>
          <w:lang w:val="x-none"/>
        </w:rPr>
        <w:t>Работа с учителями, преподающими в классе:</w:t>
      </w:r>
    </w:p>
    <w:p w:rsidR="001140C8" w:rsidRPr="001140C8"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140C8" w:rsidRPr="001140C8"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проведение мини-педсоветов, направленных на решение конкретных проблем класса и интеграцию воспитательных влияний на школьников;</w:t>
      </w:r>
    </w:p>
    <w:p w:rsidR="001140C8" w:rsidRPr="002A349E"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привлечение учителей к участию во внутриклассных делах, дающих педагогам возможность лучше узна</w:t>
      </w:r>
      <w:r w:rsidRPr="001140C8">
        <w:rPr>
          <w:sz w:val="28"/>
          <w:szCs w:val="28"/>
        </w:rPr>
        <w:t>ва</w:t>
      </w:r>
      <w:r w:rsidRPr="001140C8">
        <w:rPr>
          <w:sz w:val="28"/>
          <w:szCs w:val="28"/>
          <w:lang w:val="x-none"/>
        </w:rPr>
        <w:t>ть</w:t>
      </w:r>
      <w:r w:rsidRPr="001140C8">
        <w:rPr>
          <w:sz w:val="28"/>
          <w:szCs w:val="28"/>
        </w:rPr>
        <w:t xml:space="preserve"> и понимать </w:t>
      </w:r>
      <w:r w:rsidRPr="001140C8">
        <w:rPr>
          <w:sz w:val="28"/>
          <w:szCs w:val="28"/>
          <w:lang w:val="x-none"/>
        </w:rPr>
        <w:t>своих учеников, увидев их в иной, отличной от учебной, обстановке;</w:t>
      </w:r>
    </w:p>
    <w:p w:rsidR="002A349E" w:rsidRPr="0051109F" w:rsidRDefault="002A349E" w:rsidP="00C14B87">
      <w:pPr>
        <w:pStyle w:val="a3"/>
        <w:numPr>
          <w:ilvl w:val="0"/>
          <w:numId w:val="24"/>
        </w:numPr>
        <w:spacing w:line="360" w:lineRule="auto"/>
        <w:contextualSpacing/>
        <w:jc w:val="both"/>
        <w:rPr>
          <w:sz w:val="28"/>
          <w:szCs w:val="28"/>
          <w:lang w:val="x-none"/>
        </w:rPr>
      </w:pPr>
      <w:r>
        <w:rPr>
          <w:sz w:val="28"/>
          <w:szCs w:val="28"/>
        </w:rPr>
        <w:t>поддержка инициативы учителе</w:t>
      </w:r>
      <w:r w:rsidR="0051109F">
        <w:rPr>
          <w:sz w:val="28"/>
          <w:szCs w:val="28"/>
        </w:rPr>
        <w:t>й</w:t>
      </w:r>
      <w:r>
        <w:rPr>
          <w:sz w:val="28"/>
          <w:szCs w:val="28"/>
        </w:rPr>
        <w:t>-предметников по проведению творческих отчетов в виде спектаклей, постановок, творческих экзаменов (античная и древнерусская литература, иностранные языки): квестов</w:t>
      </w:r>
      <w:r w:rsidR="0051109F">
        <w:rPr>
          <w:sz w:val="28"/>
          <w:szCs w:val="28"/>
        </w:rPr>
        <w:t xml:space="preserve">, </w:t>
      </w:r>
      <w:r w:rsidR="001C72F9">
        <w:rPr>
          <w:sz w:val="28"/>
          <w:szCs w:val="28"/>
        </w:rPr>
        <w:t xml:space="preserve">интеллектуальных игр, </w:t>
      </w:r>
      <w:r w:rsidR="0051109F">
        <w:rPr>
          <w:sz w:val="28"/>
          <w:szCs w:val="28"/>
        </w:rPr>
        <w:t>защиты индивидуальных и групповых исследовательских и творческих проектов</w:t>
      </w:r>
      <w:r w:rsidR="0041059E">
        <w:rPr>
          <w:sz w:val="28"/>
          <w:szCs w:val="28"/>
        </w:rPr>
        <w:t xml:space="preserve"> и других образовательных событий</w:t>
      </w:r>
      <w:r w:rsidR="0051109F">
        <w:rPr>
          <w:sz w:val="28"/>
          <w:szCs w:val="28"/>
        </w:rPr>
        <w:t>;</w:t>
      </w:r>
      <w:r>
        <w:rPr>
          <w:sz w:val="28"/>
          <w:szCs w:val="28"/>
        </w:rPr>
        <w:t xml:space="preserve"> </w:t>
      </w:r>
    </w:p>
    <w:p w:rsidR="0051109F" w:rsidRPr="001140C8" w:rsidRDefault="0051109F" w:rsidP="00C14B87">
      <w:pPr>
        <w:pStyle w:val="a3"/>
        <w:numPr>
          <w:ilvl w:val="0"/>
          <w:numId w:val="24"/>
        </w:numPr>
        <w:spacing w:line="360" w:lineRule="auto"/>
        <w:contextualSpacing/>
        <w:jc w:val="both"/>
        <w:rPr>
          <w:sz w:val="28"/>
          <w:szCs w:val="28"/>
          <w:lang w:val="x-none"/>
        </w:rPr>
      </w:pPr>
      <w:r>
        <w:rPr>
          <w:sz w:val="28"/>
          <w:szCs w:val="28"/>
        </w:rPr>
        <w:lastRenderedPageBreak/>
        <w:t>организация совместно с учителями предметных экскурсий, посещения музеев, выставок и др.;</w:t>
      </w:r>
    </w:p>
    <w:p w:rsidR="001140C8" w:rsidRPr="001140C8"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привлечение учителей к участию в родительских собраниях класса для объединения усилий в деле обучения и воспитания детей.</w:t>
      </w:r>
    </w:p>
    <w:p w:rsidR="001140C8" w:rsidRPr="001140C8" w:rsidRDefault="001140C8" w:rsidP="00C14B87">
      <w:pPr>
        <w:pStyle w:val="a3"/>
        <w:spacing w:line="360" w:lineRule="auto"/>
        <w:ind w:left="360"/>
        <w:contextualSpacing/>
        <w:jc w:val="both"/>
        <w:rPr>
          <w:b/>
          <w:bCs/>
          <w:i/>
          <w:iCs/>
          <w:sz w:val="28"/>
          <w:szCs w:val="28"/>
          <w:lang w:val="x-none"/>
        </w:rPr>
      </w:pPr>
      <w:r w:rsidRPr="001140C8">
        <w:rPr>
          <w:b/>
          <w:bCs/>
          <w:i/>
          <w:iCs/>
          <w:sz w:val="28"/>
          <w:szCs w:val="28"/>
          <w:lang w:val="x-none"/>
        </w:rPr>
        <w:t>Работа с родителями учащихся или их законными представителями:</w:t>
      </w:r>
    </w:p>
    <w:p w:rsidR="001140C8" w:rsidRPr="001140C8"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регулярное информирование родителей о школьных успехах и проблемах их детей, о жизни класса в целом;</w:t>
      </w:r>
    </w:p>
    <w:p w:rsidR="001140C8" w:rsidRPr="001140C8"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140C8" w:rsidRPr="0051109F" w:rsidRDefault="001140C8" w:rsidP="00C14B87">
      <w:pPr>
        <w:pStyle w:val="a3"/>
        <w:numPr>
          <w:ilvl w:val="0"/>
          <w:numId w:val="24"/>
        </w:numPr>
        <w:spacing w:line="360" w:lineRule="auto"/>
        <w:contextualSpacing/>
        <w:jc w:val="both"/>
        <w:rPr>
          <w:sz w:val="28"/>
          <w:szCs w:val="28"/>
          <w:lang w:val="x-none"/>
        </w:rPr>
      </w:pPr>
      <w:r w:rsidRPr="001140C8">
        <w:rPr>
          <w:sz w:val="28"/>
          <w:szCs w:val="28"/>
        </w:rPr>
        <w:t xml:space="preserve">организация </w:t>
      </w:r>
      <w:r w:rsidRPr="001140C8">
        <w:rPr>
          <w:sz w:val="28"/>
          <w:szCs w:val="28"/>
          <w:lang w:val="x-none"/>
        </w:rPr>
        <w:t>родительски</w:t>
      </w:r>
      <w:r w:rsidRPr="001140C8">
        <w:rPr>
          <w:sz w:val="28"/>
          <w:szCs w:val="28"/>
        </w:rPr>
        <w:t>х</w:t>
      </w:r>
      <w:r w:rsidRPr="001140C8">
        <w:rPr>
          <w:sz w:val="28"/>
          <w:szCs w:val="28"/>
          <w:lang w:val="x-none"/>
        </w:rPr>
        <w:t xml:space="preserve"> собрани</w:t>
      </w:r>
      <w:r w:rsidRPr="001140C8">
        <w:rPr>
          <w:sz w:val="28"/>
          <w:szCs w:val="28"/>
        </w:rPr>
        <w:t>й</w:t>
      </w:r>
      <w:r w:rsidRPr="001140C8">
        <w:rPr>
          <w:sz w:val="28"/>
          <w:szCs w:val="28"/>
          <w:lang w:val="x-none"/>
        </w:rPr>
        <w:t>, происходящи</w:t>
      </w:r>
      <w:r w:rsidRPr="001140C8">
        <w:rPr>
          <w:sz w:val="28"/>
          <w:szCs w:val="28"/>
        </w:rPr>
        <w:t>х</w:t>
      </w:r>
      <w:r w:rsidRPr="001140C8">
        <w:rPr>
          <w:sz w:val="28"/>
          <w:szCs w:val="28"/>
          <w:lang w:val="x-none"/>
        </w:rPr>
        <w:t xml:space="preserve"> в режиме обсуждения наиболее острых проблем обучения и воспитания школьников;</w:t>
      </w:r>
    </w:p>
    <w:p w:rsidR="0051109F" w:rsidRPr="001140C8" w:rsidRDefault="0051109F" w:rsidP="00C14B87">
      <w:pPr>
        <w:pStyle w:val="a3"/>
        <w:numPr>
          <w:ilvl w:val="0"/>
          <w:numId w:val="24"/>
        </w:numPr>
        <w:spacing w:line="360" w:lineRule="auto"/>
        <w:contextualSpacing/>
        <w:jc w:val="both"/>
        <w:rPr>
          <w:sz w:val="28"/>
          <w:szCs w:val="28"/>
          <w:lang w:val="x-none"/>
        </w:rPr>
      </w:pPr>
      <w:r>
        <w:rPr>
          <w:sz w:val="28"/>
          <w:szCs w:val="28"/>
        </w:rPr>
        <w:t>проведение в рамках родительских собраний родительского всеобуча, организация обмена опытом по решению воспитательных задач в семьях обучающихся;</w:t>
      </w:r>
    </w:p>
    <w:p w:rsidR="001140C8" w:rsidRPr="0051109F" w:rsidRDefault="001140C8" w:rsidP="00C14B87">
      <w:pPr>
        <w:pStyle w:val="a3"/>
        <w:numPr>
          <w:ilvl w:val="0"/>
          <w:numId w:val="24"/>
        </w:numPr>
        <w:spacing w:line="360" w:lineRule="auto"/>
        <w:contextualSpacing/>
        <w:jc w:val="both"/>
        <w:rPr>
          <w:sz w:val="28"/>
          <w:szCs w:val="28"/>
          <w:lang w:val="x-none"/>
        </w:rPr>
      </w:pPr>
      <w:r w:rsidRPr="001140C8">
        <w:rPr>
          <w:sz w:val="28"/>
          <w:szCs w:val="28"/>
        </w:rPr>
        <w:t xml:space="preserve">создание и организация работы </w:t>
      </w:r>
      <w:r w:rsidRPr="001140C8">
        <w:rPr>
          <w:sz w:val="28"/>
          <w:szCs w:val="28"/>
          <w:lang w:val="x-none"/>
        </w:rPr>
        <w:t>родительски</w:t>
      </w:r>
      <w:r w:rsidRPr="001140C8">
        <w:rPr>
          <w:sz w:val="28"/>
          <w:szCs w:val="28"/>
        </w:rPr>
        <w:t>х</w:t>
      </w:r>
      <w:r w:rsidRPr="001140C8">
        <w:rPr>
          <w:sz w:val="28"/>
          <w:szCs w:val="28"/>
          <w:lang w:val="x-none"/>
        </w:rPr>
        <w:t xml:space="preserve"> комитет</w:t>
      </w:r>
      <w:r w:rsidRPr="001140C8">
        <w:rPr>
          <w:sz w:val="28"/>
          <w:szCs w:val="28"/>
        </w:rPr>
        <w:t>ов</w:t>
      </w:r>
      <w:r w:rsidRPr="001140C8">
        <w:rPr>
          <w:sz w:val="28"/>
          <w:szCs w:val="28"/>
          <w:lang w:val="x-none"/>
        </w:rPr>
        <w:t xml:space="preserve"> классов, участвующи</w:t>
      </w:r>
      <w:r w:rsidRPr="001140C8">
        <w:rPr>
          <w:sz w:val="28"/>
          <w:szCs w:val="28"/>
        </w:rPr>
        <w:t>х</w:t>
      </w:r>
      <w:r w:rsidRPr="001140C8">
        <w:rPr>
          <w:sz w:val="28"/>
          <w:szCs w:val="28"/>
          <w:lang w:val="x-none"/>
        </w:rPr>
        <w:t xml:space="preserve"> в управлении образовательной организацией и решении вопросов воспитания и </w:t>
      </w:r>
      <w:r w:rsidRPr="001140C8">
        <w:rPr>
          <w:sz w:val="28"/>
          <w:szCs w:val="28"/>
        </w:rPr>
        <w:t>обучения</w:t>
      </w:r>
      <w:r w:rsidRPr="001140C8">
        <w:rPr>
          <w:sz w:val="28"/>
          <w:szCs w:val="28"/>
          <w:lang w:val="x-none"/>
        </w:rPr>
        <w:t xml:space="preserve"> их детей;</w:t>
      </w:r>
    </w:p>
    <w:p w:rsidR="0051109F" w:rsidRPr="001140C8" w:rsidRDefault="0051109F" w:rsidP="00C14B87">
      <w:pPr>
        <w:pStyle w:val="a3"/>
        <w:numPr>
          <w:ilvl w:val="0"/>
          <w:numId w:val="24"/>
        </w:numPr>
        <w:spacing w:line="360" w:lineRule="auto"/>
        <w:contextualSpacing/>
        <w:jc w:val="both"/>
        <w:rPr>
          <w:sz w:val="28"/>
          <w:szCs w:val="28"/>
          <w:lang w:val="x-none"/>
        </w:rPr>
      </w:pPr>
      <w:r>
        <w:rPr>
          <w:sz w:val="28"/>
          <w:szCs w:val="28"/>
        </w:rPr>
        <w:t>привлечение родителей к участию в работе органов самоуправления гимназии;</w:t>
      </w:r>
    </w:p>
    <w:p w:rsidR="001140C8" w:rsidRPr="001140C8"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привлечение членов семей школьников к организации и проведению дел класса</w:t>
      </w:r>
      <w:r w:rsidR="0051109F">
        <w:rPr>
          <w:sz w:val="28"/>
          <w:szCs w:val="28"/>
        </w:rPr>
        <w:t>, параллели или всей школы</w:t>
      </w:r>
      <w:r w:rsidRPr="001140C8">
        <w:rPr>
          <w:sz w:val="28"/>
          <w:szCs w:val="28"/>
          <w:lang w:val="x-none"/>
        </w:rPr>
        <w:t>;</w:t>
      </w:r>
    </w:p>
    <w:p w:rsidR="008C6556" w:rsidRPr="0041059E" w:rsidRDefault="001140C8" w:rsidP="00C14B87">
      <w:pPr>
        <w:pStyle w:val="a3"/>
        <w:numPr>
          <w:ilvl w:val="0"/>
          <w:numId w:val="24"/>
        </w:numPr>
        <w:spacing w:line="360" w:lineRule="auto"/>
        <w:contextualSpacing/>
        <w:jc w:val="both"/>
        <w:rPr>
          <w:sz w:val="28"/>
          <w:szCs w:val="28"/>
          <w:lang w:val="x-none"/>
        </w:rPr>
      </w:pPr>
      <w:r w:rsidRPr="001140C8">
        <w:rPr>
          <w:sz w:val="28"/>
          <w:szCs w:val="28"/>
          <w:lang w:val="x-none"/>
        </w:rPr>
        <w:t xml:space="preserve">организация на базе класса семейных праздников, конкурсов, соревнований, </w:t>
      </w:r>
      <w:r w:rsidR="00AD6B4B">
        <w:rPr>
          <w:sz w:val="28"/>
          <w:szCs w:val="28"/>
        </w:rPr>
        <w:t xml:space="preserve">одно- и многодневных выездов, </w:t>
      </w:r>
      <w:r w:rsidRPr="001140C8">
        <w:rPr>
          <w:sz w:val="28"/>
          <w:szCs w:val="28"/>
          <w:lang w:val="x-none"/>
        </w:rPr>
        <w:t>направленных на сплочение семьи и ш</w:t>
      </w:r>
      <w:r w:rsidR="0041059E">
        <w:rPr>
          <w:sz w:val="28"/>
          <w:szCs w:val="28"/>
          <w:lang w:val="x-none"/>
        </w:rPr>
        <w:t>колы.</w:t>
      </w:r>
    </w:p>
    <w:p w:rsidR="008C6556" w:rsidRPr="001140C8" w:rsidRDefault="008C6556" w:rsidP="00C14B87">
      <w:pPr>
        <w:pStyle w:val="a3"/>
        <w:spacing w:line="360" w:lineRule="auto"/>
        <w:contextualSpacing/>
        <w:jc w:val="both"/>
        <w:rPr>
          <w:sz w:val="28"/>
          <w:szCs w:val="28"/>
          <w:lang w:val="x-none"/>
        </w:rPr>
      </w:pPr>
    </w:p>
    <w:p w:rsidR="001140C8" w:rsidRPr="00307853" w:rsidRDefault="001140C8" w:rsidP="001140C8">
      <w:pPr>
        <w:pStyle w:val="a3"/>
        <w:spacing w:line="360" w:lineRule="auto"/>
        <w:ind w:left="360"/>
        <w:contextualSpacing/>
        <w:jc w:val="both"/>
        <w:rPr>
          <w:b/>
          <w:sz w:val="28"/>
          <w:szCs w:val="28"/>
        </w:rPr>
      </w:pPr>
      <w:r w:rsidRPr="00307853">
        <w:rPr>
          <w:b/>
          <w:sz w:val="28"/>
          <w:szCs w:val="28"/>
        </w:rPr>
        <w:t xml:space="preserve">Модуль 3.3. </w:t>
      </w:r>
      <w:bookmarkStart w:id="1" w:name="_Hlk30338243"/>
      <w:r w:rsidRPr="00307853">
        <w:rPr>
          <w:b/>
          <w:sz w:val="28"/>
          <w:szCs w:val="28"/>
        </w:rPr>
        <w:t>«Курсы внеурочной деятельности»</w:t>
      </w:r>
      <w:bookmarkEnd w:id="1"/>
    </w:p>
    <w:p w:rsidR="00BC7C50" w:rsidRPr="00BC7C50" w:rsidRDefault="00BC7C50" w:rsidP="00307853">
      <w:pPr>
        <w:pStyle w:val="a3"/>
        <w:spacing w:line="360" w:lineRule="auto"/>
        <w:ind w:firstLine="360"/>
        <w:jc w:val="both"/>
        <w:rPr>
          <w:sz w:val="28"/>
          <w:szCs w:val="28"/>
        </w:rPr>
      </w:pPr>
      <w:r w:rsidRPr="00BC7C50">
        <w:rPr>
          <w:sz w:val="28"/>
          <w:szCs w:val="28"/>
        </w:rPr>
        <w:t xml:space="preserve">Цель курсов внеурочной деятельности: создание условий для достижения учащимися необходимого для жизни в обществе социального опыта и </w:t>
      </w:r>
      <w:r w:rsidRPr="00BC7C50">
        <w:rPr>
          <w:sz w:val="28"/>
          <w:szCs w:val="28"/>
        </w:rPr>
        <w:lastRenderedPageBreak/>
        <w:t>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BC7C50" w:rsidRPr="00BC7C50" w:rsidRDefault="00BC7C50" w:rsidP="00BC7C50">
      <w:pPr>
        <w:pStyle w:val="a3"/>
        <w:jc w:val="both"/>
        <w:rPr>
          <w:sz w:val="28"/>
          <w:szCs w:val="28"/>
        </w:rPr>
      </w:pPr>
      <w:r w:rsidRPr="00BC7C50">
        <w:rPr>
          <w:sz w:val="28"/>
          <w:szCs w:val="28"/>
        </w:rPr>
        <w:t>Задачи:</w:t>
      </w:r>
    </w:p>
    <w:p w:rsidR="00BC7C50" w:rsidRPr="00BC7C50" w:rsidRDefault="00BC7C50" w:rsidP="00BC7C50">
      <w:pPr>
        <w:pStyle w:val="a3"/>
        <w:jc w:val="both"/>
        <w:rPr>
          <w:sz w:val="28"/>
          <w:szCs w:val="28"/>
        </w:rPr>
      </w:pPr>
      <w:r w:rsidRPr="00BC7C50">
        <w:rPr>
          <w:sz w:val="28"/>
          <w:szCs w:val="28"/>
        </w:rPr>
        <w:t>1) организовать досуговую деятельность обучающихся;</w:t>
      </w:r>
    </w:p>
    <w:p w:rsidR="00BC7C50" w:rsidRPr="00BC7C50" w:rsidRDefault="00BC7C50" w:rsidP="00BC7C50">
      <w:pPr>
        <w:pStyle w:val="a3"/>
        <w:jc w:val="both"/>
        <w:rPr>
          <w:sz w:val="28"/>
          <w:szCs w:val="28"/>
        </w:rPr>
      </w:pPr>
      <w:r w:rsidRPr="00BC7C50">
        <w:rPr>
          <w:sz w:val="28"/>
          <w:szCs w:val="28"/>
        </w:rPr>
        <w:t>2) развить навыки коммуникативного общения между обучающимися;</w:t>
      </w:r>
    </w:p>
    <w:p w:rsidR="00BC7C50" w:rsidRPr="00BC7C50" w:rsidRDefault="00BC7C50" w:rsidP="00BC7C50">
      <w:pPr>
        <w:pStyle w:val="a3"/>
        <w:jc w:val="both"/>
        <w:rPr>
          <w:sz w:val="28"/>
          <w:szCs w:val="28"/>
        </w:rPr>
      </w:pPr>
      <w:r w:rsidRPr="00BC7C50">
        <w:rPr>
          <w:sz w:val="28"/>
          <w:szCs w:val="28"/>
        </w:rPr>
        <w:t xml:space="preserve"> 3) способствовать развитию интереса обучающихся к различным сферам деятельности;</w:t>
      </w:r>
    </w:p>
    <w:p w:rsidR="00BC7C50" w:rsidRPr="00BC7C50" w:rsidRDefault="00BC7C50" w:rsidP="00BC7C50">
      <w:pPr>
        <w:pStyle w:val="a3"/>
        <w:jc w:val="both"/>
        <w:rPr>
          <w:sz w:val="28"/>
          <w:szCs w:val="28"/>
        </w:rPr>
      </w:pPr>
      <w:r w:rsidRPr="00BC7C50">
        <w:rPr>
          <w:sz w:val="28"/>
          <w:szCs w:val="28"/>
        </w:rPr>
        <w:t>4) способствовать формированию креативного мышления.</w:t>
      </w:r>
    </w:p>
    <w:p w:rsidR="001140C8" w:rsidRPr="001140C8" w:rsidRDefault="001140C8" w:rsidP="001719DC">
      <w:pPr>
        <w:pStyle w:val="a3"/>
        <w:spacing w:line="360" w:lineRule="auto"/>
        <w:ind w:firstLine="709"/>
        <w:contextualSpacing/>
        <w:jc w:val="both"/>
        <w:rPr>
          <w:sz w:val="28"/>
          <w:szCs w:val="28"/>
        </w:rPr>
      </w:pPr>
      <w:r w:rsidRPr="001140C8">
        <w:rPr>
          <w:sz w:val="28"/>
          <w:szCs w:val="28"/>
        </w:rPr>
        <w:t xml:space="preserve">Воспитание на занятиях </w:t>
      </w:r>
      <w:r w:rsidRPr="0040166D">
        <w:rPr>
          <w:b/>
          <w:sz w:val="28"/>
          <w:szCs w:val="28"/>
        </w:rPr>
        <w:t>школьных курсов внеурочной деятельности</w:t>
      </w:r>
      <w:r w:rsidRPr="001140C8">
        <w:rPr>
          <w:sz w:val="28"/>
          <w:szCs w:val="28"/>
        </w:rPr>
        <w:t xml:space="preserve"> осуществляется преимущественно через: </w:t>
      </w:r>
    </w:p>
    <w:p w:rsidR="001140C8" w:rsidRPr="001140C8" w:rsidRDefault="001140C8" w:rsidP="001719DC">
      <w:pPr>
        <w:pStyle w:val="a3"/>
        <w:spacing w:line="360" w:lineRule="auto"/>
        <w:ind w:firstLine="709"/>
        <w:contextualSpacing/>
        <w:jc w:val="both"/>
        <w:rPr>
          <w:sz w:val="28"/>
          <w:szCs w:val="28"/>
        </w:rPr>
      </w:pPr>
      <w:r w:rsidRPr="001140C8">
        <w:rPr>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140C8" w:rsidRPr="001140C8" w:rsidRDefault="001140C8" w:rsidP="001719DC">
      <w:pPr>
        <w:pStyle w:val="a3"/>
        <w:spacing w:line="360" w:lineRule="auto"/>
        <w:ind w:firstLine="709"/>
        <w:contextualSpacing/>
        <w:jc w:val="both"/>
        <w:rPr>
          <w:sz w:val="28"/>
          <w:szCs w:val="28"/>
        </w:rPr>
      </w:pPr>
      <w:r w:rsidRPr="001140C8">
        <w:rPr>
          <w:sz w:val="28"/>
          <w:szCs w:val="28"/>
        </w:rPr>
        <w:t>- формирование в кружках, секциях, клубах, студиях и т.п. детско-взрослых общностей,</w:t>
      </w:r>
      <w:r w:rsidRPr="001140C8">
        <w:rPr>
          <w:i/>
          <w:sz w:val="28"/>
          <w:szCs w:val="28"/>
        </w:rPr>
        <w:t xml:space="preserve"> </w:t>
      </w:r>
      <w:r w:rsidRPr="001140C8">
        <w:rPr>
          <w:sz w:val="28"/>
          <w:szCs w:val="28"/>
        </w:rPr>
        <w:t>которые могли бы объединять детей и педагогов общими позитивными эмоциями и доверительными отношениями друг к другу;</w:t>
      </w:r>
    </w:p>
    <w:p w:rsidR="001140C8" w:rsidRPr="001140C8" w:rsidRDefault="001140C8" w:rsidP="001719DC">
      <w:pPr>
        <w:pStyle w:val="a3"/>
        <w:spacing w:line="360" w:lineRule="auto"/>
        <w:ind w:firstLine="709"/>
        <w:contextualSpacing/>
        <w:jc w:val="both"/>
        <w:rPr>
          <w:sz w:val="28"/>
          <w:szCs w:val="28"/>
        </w:rPr>
      </w:pPr>
      <w:r w:rsidRPr="001140C8">
        <w:rPr>
          <w:sz w:val="28"/>
          <w:szCs w:val="28"/>
        </w:rPr>
        <w:t>- создание в детских объединениях традиций, задающих их членам определенные социально значимые формы поведения;</w:t>
      </w:r>
    </w:p>
    <w:p w:rsidR="001140C8" w:rsidRPr="001140C8" w:rsidRDefault="001140C8" w:rsidP="001719DC">
      <w:pPr>
        <w:pStyle w:val="a3"/>
        <w:spacing w:line="360" w:lineRule="auto"/>
        <w:ind w:firstLine="709"/>
        <w:contextualSpacing/>
        <w:jc w:val="both"/>
        <w:rPr>
          <w:sz w:val="28"/>
          <w:szCs w:val="28"/>
        </w:rPr>
      </w:pPr>
      <w:r w:rsidRPr="001140C8">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1059E" w:rsidRPr="001140C8" w:rsidRDefault="001140C8" w:rsidP="00C14B87">
      <w:pPr>
        <w:pStyle w:val="a3"/>
        <w:spacing w:line="360" w:lineRule="auto"/>
        <w:ind w:firstLine="709"/>
        <w:contextualSpacing/>
        <w:jc w:val="both"/>
        <w:rPr>
          <w:sz w:val="28"/>
          <w:szCs w:val="28"/>
        </w:rPr>
      </w:pPr>
      <w:r w:rsidRPr="001140C8">
        <w:rPr>
          <w:sz w:val="28"/>
          <w:szCs w:val="28"/>
        </w:rPr>
        <w:t xml:space="preserve">- поощрение педагогами детских инициатив и детского самоуправления. </w:t>
      </w:r>
    </w:p>
    <w:p w:rsidR="00A25CEC" w:rsidRPr="00022898" w:rsidRDefault="00A645E5" w:rsidP="00CD7754">
      <w:pPr>
        <w:pStyle w:val="a3"/>
        <w:spacing w:line="360" w:lineRule="auto"/>
        <w:ind w:firstLine="709"/>
        <w:contextualSpacing/>
        <w:jc w:val="both"/>
        <w:rPr>
          <w:sz w:val="28"/>
          <w:szCs w:val="28"/>
        </w:rPr>
      </w:pPr>
      <w:r w:rsidRPr="00022898">
        <w:rPr>
          <w:sz w:val="28"/>
          <w:szCs w:val="28"/>
        </w:rPr>
        <w:t xml:space="preserve">Реализация воспитательного потенциала курсов внеурочной деятельности ГАОУ МО «Долгопрудненская гимназия» происходит в рамках следующих </w:t>
      </w:r>
      <w:r w:rsidR="00A25CEC">
        <w:rPr>
          <w:sz w:val="28"/>
          <w:szCs w:val="28"/>
        </w:rPr>
        <w:t xml:space="preserve">направлений и </w:t>
      </w:r>
      <w:r w:rsidRPr="00022898">
        <w:rPr>
          <w:sz w:val="28"/>
          <w:szCs w:val="28"/>
        </w:rPr>
        <w:t>форм:</w:t>
      </w:r>
    </w:p>
    <w:tbl>
      <w:tblPr>
        <w:tblW w:w="512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1827"/>
        <w:gridCol w:w="1967"/>
        <w:gridCol w:w="1687"/>
        <w:gridCol w:w="1827"/>
        <w:gridCol w:w="22"/>
        <w:gridCol w:w="1799"/>
        <w:gridCol w:w="16"/>
        <w:gridCol w:w="16"/>
      </w:tblGrid>
      <w:tr w:rsidR="00022898" w:rsidRPr="007339A4" w:rsidTr="001D76BF">
        <w:trPr>
          <w:cantSplit/>
          <w:trHeight w:val="939"/>
        </w:trPr>
        <w:tc>
          <w:tcPr>
            <w:tcW w:w="357" w:type="pct"/>
            <w:vMerge w:val="restart"/>
            <w:tcBorders>
              <w:top w:val="single" w:sz="4" w:space="0" w:color="auto"/>
              <w:left w:val="single" w:sz="4" w:space="0" w:color="auto"/>
              <w:right w:val="single" w:sz="4" w:space="0" w:color="auto"/>
            </w:tcBorders>
            <w:shd w:val="clear" w:color="auto" w:fill="auto"/>
            <w:textDirection w:val="btLr"/>
            <w:vAlign w:val="center"/>
          </w:tcPr>
          <w:p w:rsidR="00022898" w:rsidRPr="007339A4" w:rsidRDefault="00022898" w:rsidP="007339A4">
            <w:pPr>
              <w:pStyle w:val="a3"/>
              <w:spacing w:line="360" w:lineRule="auto"/>
              <w:ind w:left="360"/>
              <w:contextualSpacing/>
              <w:rPr>
                <w:sz w:val="28"/>
                <w:szCs w:val="28"/>
              </w:rPr>
            </w:pPr>
            <w:r>
              <w:rPr>
                <w:sz w:val="28"/>
                <w:szCs w:val="28"/>
              </w:rPr>
              <w:lastRenderedPageBreak/>
              <w:t>КЛАССЫ</w:t>
            </w:r>
          </w:p>
        </w:tc>
        <w:tc>
          <w:tcPr>
            <w:tcW w:w="464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2898" w:rsidRPr="007339A4" w:rsidRDefault="00022898" w:rsidP="00FF4205">
            <w:pPr>
              <w:pStyle w:val="a3"/>
              <w:spacing w:line="360" w:lineRule="auto"/>
              <w:contextualSpacing/>
              <w:rPr>
                <w:sz w:val="28"/>
                <w:szCs w:val="28"/>
              </w:rPr>
            </w:pPr>
            <w:r>
              <w:rPr>
                <w:sz w:val="28"/>
                <w:szCs w:val="28"/>
              </w:rPr>
              <w:t xml:space="preserve">                                                НАПРАВЛЕНИЯ</w:t>
            </w:r>
          </w:p>
        </w:tc>
      </w:tr>
      <w:tr w:rsidR="00022898" w:rsidRPr="007339A4" w:rsidTr="001D76BF">
        <w:trPr>
          <w:gridAfter w:val="2"/>
          <w:wAfter w:w="16" w:type="pct"/>
          <w:cantSplit/>
          <w:trHeight w:val="939"/>
        </w:trPr>
        <w:tc>
          <w:tcPr>
            <w:tcW w:w="357" w:type="pct"/>
            <w:vMerge/>
            <w:tcBorders>
              <w:left w:val="single" w:sz="4" w:space="0" w:color="auto"/>
              <w:bottom w:val="single" w:sz="4" w:space="0" w:color="auto"/>
              <w:right w:val="single" w:sz="4" w:space="0" w:color="auto"/>
            </w:tcBorders>
            <w:shd w:val="clear" w:color="auto" w:fill="auto"/>
            <w:textDirection w:val="btLr"/>
            <w:vAlign w:val="center"/>
          </w:tcPr>
          <w:p w:rsidR="00022898" w:rsidRPr="007339A4" w:rsidRDefault="00022898" w:rsidP="007339A4">
            <w:pPr>
              <w:pStyle w:val="a3"/>
              <w:spacing w:line="360" w:lineRule="auto"/>
              <w:ind w:left="360"/>
              <w:contextualSpacing/>
              <w:rPr>
                <w:sz w:val="28"/>
                <w:szCs w:val="28"/>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022898" w:rsidRPr="007339A4" w:rsidRDefault="00022898" w:rsidP="00022898">
            <w:pPr>
              <w:pStyle w:val="a3"/>
              <w:spacing w:line="360" w:lineRule="auto"/>
              <w:ind w:left="28"/>
              <w:contextualSpacing/>
              <w:rPr>
                <w:sz w:val="28"/>
                <w:szCs w:val="28"/>
              </w:rPr>
            </w:pPr>
            <w:r w:rsidRPr="007339A4">
              <w:rPr>
                <w:sz w:val="28"/>
                <w:szCs w:val="28"/>
              </w:rPr>
              <w:t xml:space="preserve">Социальное </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022898" w:rsidRPr="007339A4" w:rsidRDefault="00022898" w:rsidP="001D76BF">
            <w:pPr>
              <w:pStyle w:val="a3"/>
              <w:spacing w:line="360" w:lineRule="auto"/>
              <w:ind w:left="1"/>
              <w:contextualSpacing/>
              <w:jc w:val="center"/>
              <w:rPr>
                <w:sz w:val="28"/>
                <w:szCs w:val="28"/>
              </w:rPr>
            </w:pPr>
            <w:r w:rsidRPr="007339A4">
              <w:rPr>
                <w:sz w:val="28"/>
                <w:szCs w:val="28"/>
              </w:rPr>
              <w:t>Спортивно-оздоровитель</w:t>
            </w:r>
            <w:r w:rsidR="001D76BF">
              <w:rPr>
                <w:sz w:val="28"/>
                <w:szCs w:val="28"/>
              </w:rPr>
              <w:t>-</w:t>
            </w:r>
            <w:r w:rsidRPr="007339A4">
              <w:rPr>
                <w:sz w:val="28"/>
                <w:szCs w:val="28"/>
              </w:rPr>
              <w:t>ное</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22898" w:rsidRPr="007339A4" w:rsidRDefault="00022898" w:rsidP="001D76BF">
            <w:pPr>
              <w:pStyle w:val="a3"/>
              <w:spacing w:line="360" w:lineRule="auto"/>
              <w:contextualSpacing/>
              <w:jc w:val="center"/>
              <w:rPr>
                <w:sz w:val="28"/>
                <w:szCs w:val="28"/>
              </w:rPr>
            </w:pPr>
            <w:r w:rsidRPr="007339A4">
              <w:rPr>
                <w:sz w:val="28"/>
                <w:szCs w:val="28"/>
              </w:rPr>
              <w:t>Духовно-нравствен</w:t>
            </w:r>
            <w:r w:rsidR="001D76BF">
              <w:rPr>
                <w:sz w:val="28"/>
                <w:szCs w:val="28"/>
              </w:rPr>
              <w:t>-</w:t>
            </w:r>
            <w:r w:rsidRPr="007339A4">
              <w:rPr>
                <w:sz w:val="28"/>
                <w:szCs w:val="28"/>
              </w:rPr>
              <w:t>ное</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022898" w:rsidRPr="007339A4" w:rsidRDefault="00022898" w:rsidP="001D76BF">
            <w:pPr>
              <w:pStyle w:val="a3"/>
              <w:spacing w:line="360" w:lineRule="auto"/>
              <w:ind w:left="80"/>
              <w:contextualSpacing/>
              <w:jc w:val="center"/>
              <w:rPr>
                <w:sz w:val="28"/>
                <w:szCs w:val="28"/>
              </w:rPr>
            </w:pPr>
            <w:r w:rsidRPr="007339A4">
              <w:rPr>
                <w:sz w:val="28"/>
                <w:szCs w:val="28"/>
              </w:rPr>
              <w:t>Общеинтел</w:t>
            </w:r>
            <w:r w:rsidR="001D76BF">
              <w:rPr>
                <w:sz w:val="28"/>
                <w:szCs w:val="28"/>
              </w:rPr>
              <w:t>-</w:t>
            </w:r>
            <w:r w:rsidRPr="007339A4">
              <w:rPr>
                <w:sz w:val="28"/>
                <w:szCs w:val="28"/>
              </w:rPr>
              <w:t>лектуальное</w:t>
            </w:r>
          </w:p>
        </w:tc>
        <w:tc>
          <w:tcPr>
            <w:tcW w:w="9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898" w:rsidRPr="007339A4" w:rsidRDefault="00022898" w:rsidP="001D76BF">
            <w:pPr>
              <w:pStyle w:val="a3"/>
              <w:spacing w:line="360" w:lineRule="auto"/>
              <w:contextualSpacing/>
              <w:jc w:val="center"/>
              <w:rPr>
                <w:sz w:val="28"/>
                <w:szCs w:val="28"/>
              </w:rPr>
            </w:pPr>
            <w:r w:rsidRPr="007339A4">
              <w:rPr>
                <w:sz w:val="28"/>
                <w:szCs w:val="28"/>
              </w:rPr>
              <w:t>Общекуль</w:t>
            </w:r>
            <w:r w:rsidR="001D76BF">
              <w:rPr>
                <w:sz w:val="28"/>
                <w:szCs w:val="28"/>
              </w:rPr>
              <w:t>-</w:t>
            </w:r>
            <w:r w:rsidRPr="007339A4">
              <w:rPr>
                <w:sz w:val="28"/>
                <w:szCs w:val="28"/>
              </w:rPr>
              <w:t>турное</w:t>
            </w:r>
          </w:p>
        </w:tc>
      </w:tr>
      <w:tr w:rsidR="00C622E1" w:rsidRPr="007339A4" w:rsidTr="001D76BF">
        <w:trPr>
          <w:gridAfter w:val="2"/>
          <w:wAfter w:w="16" w:type="pct"/>
          <w:cantSplit/>
          <w:trHeight w:val="1521"/>
        </w:trPr>
        <w:tc>
          <w:tcPr>
            <w:tcW w:w="357" w:type="pct"/>
            <w:vMerge w:val="restart"/>
            <w:tcBorders>
              <w:top w:val="single" w:sz="4" w:space="0" w:color="auto"/>
              <w:left w:val="single" w:sz="4" w:space="0" w:color="auto"/>
              <w:right w:val="single" w:sz="4" w:space="0" w:color="auto"/>
            </w:tcBorders>
            <w:shd w:val="clear" w:color="auto" w:fill="DAEEF3"/>
            <w:textDirection w:val="btLr"/>
            <w:vAlign w:val="center"/>
          </w:tcPr>
          <w:p w:rsidR="00C622E1" w:rsidRPr="007339A4" w:rsidRDefault="00C622E1" w:rsidP="001D76BF">
            <w:pPr>
              <w:pStyle w:val="a3"/>
              <w:spacing w:line="360" w:lineRule="auto"/>
              <w:ind w:left="360"/>
              <w:contextualSpacing/>
              <w:jc w:val="center"/>
              <w:rPr>
                <w:sz w:val="28"/>
                <w:szCs w:val="28"/>
              </w:rPr>
            </w:pPr>
          </w:p>
          <w:p w:rsidR="00C622E1" w:rsidRPr="007339A4" w:rsidRDefault="00C622E1" w:rsidP="001D76BF">
            <w:pPr>
              <w:pStyle w:val="a3"/>
              <w:spacing w:line="360" w:lineRule="auto"/>
              <w:ind w:left="360"/>
              <w:contextualSpacing/>
              <w:jc w:val="center"/>
              <w:rPr>
                <w:sz w:val="28"/>
                <w:szCs w:val="28"/>
              </w:rPr>
            </w:pPr>
            <w:r w:rsidRPr="007339A4">
              <w:rPr>
                <w:sz w:val="28"/>
                <w:szCs w:val="28"/>
              </w:rPr>
              <w:t>1-4 кл.</w:t>
            </w:r>
          </w:p>
          <w:p w:rsidR="00C622E1" w:rsidRPr="007339A4" w:rsidRDefault="00C622E1" w:rsidP="001D76BF">
            <w:pPr>
              <w:pStyle w:val="a3"/>
              <w:spacing w:line="360" w:lineRule="auto"/>
              <w:ind w:left="360"/>
              <w:contextualSpacing/>
              <w:jc w:val="center"/>
              <w:rPr>
                <w:sz w:val="28"/>
                <w:szCs w:val="28"/>
              </w:rPr>
            </w:pPr>
          </w:p>
        </w:tc>
        <w:tc>
          <w:tcPr>
            <w:tcW w:w="926" w:type="pct"/>
            <w:tcBorders>
              <w:top w:val="single" w:sz="4" w:space="0" w:color="auto"/>
              <w:left w:val="single" w:sz="4" w:space="0" w:color="auto"/>
              <w:bottom w:val="single" w:sz="4" w:space="0" w:color="auto"/>
              <w:right w:val="single" w:sz="4" w:space="0" w:color="auto"/>
            </w:tcBorders>
            <w:shd w:val="clear" w:color="auto" w:fill="DAEEF3"/>
            <w:vAlign w:val="center"/>
          </w:tcPr>
          <w:p w:rsidR="00C622E1" w:rsidRPr="00A645E5" w:rsidRDefault="00C622E1" w:rsidP="001D76BF">
            <w:pPr>
              <w:pStyle w:val="a3"/>
              <w:contextualSpacing/>
            </w:pPr>
            <w:r>
              <w:t>Кружок «Учусь создавать проект» 1 кл.</w:t>
            </w:r>
          </w:p>
        </w:tc>
        <w:tc>
          <w:tcPr>
            <w:tcW w:w="997" w:type="pct"/>
            <w:tcBorders>
              <w:top w:val="single" w:sz="4" w:space="0" w:color="auto"/>
              <w:left w:val="single" w:sz="4" w:space="0" w:color="auto"/>
              <w:right w:val="single" w:sz="4" w:space="0" w:color="auto"/>
            </w:tcBorders>
            <w:shd w:val="clear" w:color="auto" w:fill="DAEEF3"/>
            <w:vAlign w:val="center"/>
          </w:tcPr>
          <w:p w:rsidR="00C622E1" w:rsidRPr="00A645E5" w:rsidRDefault="00C622E1" w:rsidP="001D76BF">
            <w:pPr>
              <w:pStyle w:val="a3"/>
              <w:contextualSpacing/>
            </w:pPr>
            <w:r>
              <w:t>Кружок «Общая физическая подготовка»</w:t>
            </w:r>
          </w:p>
        </w:tc>
        <w:tc>
          <w:tcPr>
            <w:tcW w:w="855" w:type="pct"/>
            <w:tcBorders>
              <w:top w:val="single" w:sz="4" w:space="0" w:color="auto"/>
              <w:left w:val="single" w:sz="4" w:space="0" w:color="auto"/>
              <w:right w:val="single" w:sz="4" w:space="0" w:color="auto"/>
            </w:tcBorders>
            <w:shd w:val="clear" w:color="auto" w:fill="DAEEF3"/>
            <w:vAlign w:val="center"/>
          </w:tcPr>
          <w:p w:rsidR="00C622E1" w:rsidRPr="00C622E1" w:rsidRDefault="00C622E1" w:rsidP="001D76BF">
            <w:pPr>
              <w:pStyle w:val="a3"/>
              <w:contextualSpacing/>
            </w:pPr>
            <w:r>
              <w:t>Клуб «Мир книги»</w:t>
            </w:r>
          </w:p>
        </w:tc>
        <w:tc>
          <w:tcPr>
            <w:tcW w:w="926" w:type="pct"/>
            <w:tcBorders>
              <w:top w:val="single" w:sz="4" w:space="0" w:color="auto"/>
              <w:left w:val="single" w:sz="4" w:space="0" w:color="auto"/>
              <w:right w:val="single" w:sz="4" w:space="0" w:color="auto"/>
            </w:tcBorders>
            <w:shd w:val="clear" w:color="auto" w:fill="DAEEF3"/>
            <w:vAlign w:val="center"/>
          </w:tcPr>
          <w:p w:rsidR="00C622E1" w:rsidRPr="00C622E1" w:rsidRDefault="00C622E1" w:rsidP="001D76BF">
            <w:pPr>
              <w:pStyle w:val="a3"/>
              <w:contextualSpacing/>
            </w:pPr>
            <w:r w:rsidRPr="00C622E1">
              <w:t>«Юные музееведы»</w:t>
            </w:r>
          </w:p>
        </w:tc>
        <w:tc>
          <w:tcPr>
            <w:tcW w:w="923" w:type="pct"/>
            <w:gridSpan w:val="2"/>
            <w:tcBorders>
              <w:top w:val="single" w:sz="4" w:space="0" w:color="auto"/>
              <w:left w:val="single" w:sz="4" w:space="0" w:color="auto"/>
              <w:right w:val="single" w:sz="4" w:space="0" w:color="auto"/>
            </w:tcBorders>
            <w:shd w:val="clear" w:color="auto" w:fill="DAEEF3"/>
            <w:vAlign w:val="center"/>
          </w:tcPr>
          <w:p w:rsidR="00C622E1" w:rsidRPr="00C622E1" w:rsidRDefault="00C622E1" w:rsidP="001D76BF">
            <w:pPr>
              <w:pStyle w:val="a3"/>
              <w:contextualSpacing/>
            </w:pPr>
            <w:r>
              <w:t>Кружок «Театр»</w:t>
            </w:r>
          </w:p>
        </w:tc>
      </w:tr>
      <w:tr w:rsidR="00C622E1" w:rsidRPr="007339A4" w:rsidTr="001D76BF">
        <w:trPr>
          <w:gridAfter w:val="2"/>
          <w:wAfter w:w="16" w:type="pct"/>
          <w:cantSplit/>
          <w:trHeight w:val="1103"/>
        </w:trPr>
        <w:tc>
          <w:tcPr>
            <w:tcW w:w="357" w:type="pct"/>
            <w:vMerge/>
            <w:tcBorders>
              <w:left w:val="single" w:sz="4" w:space="0" w:color="auto"/>
              <w:right w:val="single" w:sz="4" w:space="0" w:color="auto"/>
            </w:tcBorders>
            <w:shd w:val="clear" w:color="auto" w:fill="DAEEF3"/>
            <w:textDirection w:val="btLr"/>
            <w:vAlign w:val="center"/>
          </w:tcPr>
          <w:p w:rsidR="00C622E1" w:rsidRPr="007339A4" w:rsidRDefault="00C622E1" w:rsidP="007339A4">
            <w:pPr>
              <w:pStyle w:val="a3"/>
              <w:spacing w:line="360" w:lineRule="auto"/>
              <w:ind w:left="360"/>
              <w:contextualSpacing/>
              <w:rPr>
                <w:sz w:val="28"/>
                <w:szCs w:val="28"/>
              </w:rPr>
            </w:pPr>
          </w:p>
        </w:tc>
        <w:tc>
          <w:tcPr>
            <w:tcW w:w="926" w:type="pct"/>
            <w:vMerge w:val="restart"/>
            <w:tcBorders>
              <w:top w:val="single" w:sz="4" w:space="0" w:color="auto"/>
              <w:left w:val="single" w:sz="4" w:space="0" w:color="auto"/>
              <w:right w:val="single" w:sz="4" w:space="0" w:color="auto"/>
            </w:tcBorders>
            <w:shd w:val="clear" w:color="auto" w:fill="DAEEF3"/>
            <w:vAlign w:val="center"/>
          </w:tcPr>
          <w:p w:rsidR="00C622E1" w:rsidRDefault="00C622E1" w:rsidP="001D76BF">
            <w:pPr>
              <w:pStyle w:val="a3"/>
              <w:contextualSpacing/>
            </w:pPr>
            <w:r w:rsidRPr="00A645E5">
              <w:t>Кружок «Жизненные навыки»</w:t>
            </w:r>
          </w:p>
          <w:p w:rsidR="00C622E1" w:rsidRPr="00A645E5" w:rsidRDefault="00C622E1" w:rsidP="001D76BF">
            <w:pPr>
              <w:pStyle w:val="a3"/>
              <w:contextualSpacing/>
            </w:pPr>
          </w:p>
        </w:tc>
        <w:tc>
          <w:tcPr>
            <w:tcW w:w="997" w:type="pct"/>
            <w:vMerge w:val="restart"/>
            <w:tcBorders>
              <w:left w:val="single" w:sz="4" w:space="0" w:color="auto"/>
              <w:right w:val="single" w:sz="4" w:space="0" w:color="auto"/>
            </w:tcBorders>
            <w:shd w:val="clear" w:color="auto" w:fill="DAEEF3"/>
            <w:vAlign w:val="center"/>
          </w:tcPr>
          <w:p w:rsidR="00C622E1" w:rsidRDefault="00C622E1" w:rsidP="001D76BF">
            <w:pPr>
              <w:pStyle w:val="a3"/>
              <w:contextualSpacing/>
            </w:pPr>
            <w:r>
              <w:t>Кружок «В здоровом теле – здоровый дух» (дни здоровья, спортивные соревнования, походы)</w:t>
            </w:r>
          </w:p>
        </w:tc>
        <w:tc>
          <w:tcPr>
            <w:tcW w:w="855" w:type="pct"/>
            <w:tcBorders>
              <w:left w:val="single" w:sz="4" w:space="0" w:color="auto"/>
              <w:bottom w:val="single" w:sz="4" w:space="0" w:color="auto"/>
              <w:right w:val="single" w:sz="4" w:space="0" w:color="auto"/>
            </w:tcBorders>
            <w:shd w:val="clear" w:color="auto" w:fill="DAEEF3"/>
            <w:vAlign w:val="center"/>
          </w:tcPr>
          <w:p w:rsidR="00C622E1" w:rsidRPr="00C622E1" w:rsidRDefault="001D76BF" w:rsidP="001D76BF">
            <w:pPr>
              <w:pStyle w:val="a3"/>
              <w:contextualSpacing/>
            </w:pPr>
            <w:r>
              <w:t xml:space="preserve">                          </w:t>
            </w:r>
            <w:r w:rsidR="00FF4205">
              <w:t>Клуб «Духовное краеведение Подмосковья»</w:t>
            </w:r>
          </w:p>
        </w:tc>
        <w:tc>
          <w:tcPr>
            <w:tcW w:w="926" w:type="pct"/>
            <w:vMerge w:val="restart"/>
            <w:tcBorders>
              <w:left w:val="single" w:sz="4" w:space="0" w:color="auto"/>
              <w:right w:val="single" w:sz="4" w:space="0" w:color="auto"/>
            </w:tcBorders>
            <w:shd w:val="clear" w:color="auto" w:fill="DAEEF3"/>
            <w:vAlign w:val="center"/>
          </w:tcPr>
          <w:p w:rsidR="00C622E1" w:rsidRPr="00C622E1" w:rsidRDefault="00C622E1" w:rsidP="001D76BF">
            <w:pPr>
              <w:pStyle w:val="a3"/>
              <w:contextualSpacing/>
            </w:pPr>
            <w:r w:rsidRPr="00C622E1">
              <w:t xml:space="preserve">Кружок </w:t>
            </w:r>
            <w:r>
              <w:t>«Уроки юного финансиста»</w:t>
            </w:r>
          </w:p>
        </w:tc>
        <w:tc>
          <w:tcPr>
            <w:tcW w:w="923" w:type="pct"/>
            <w:gridSpan w:val="2"/>
            <w:vMerge w:val="restart"/>
            <w:tcBorders>
              <w:left w:val="single" w:sz="4" w:space="0" w:color="auto"/>
              <w:right w:val="single" w:sz="4" w:space="0" w:color="auto"/>
            </w:tcBorders>
            <w:shd w:val="clear" w:color="auto" w:fill="DAEEF3"/>
            <w:vAlign w:val="center"/>
          </w:tcPr>
          <w:p w:rsidR="00C622E1" w:rsidRDefault="00C622E1" w:rsidP="001D76BF">
            <w:pPr>
              <w:pStyle w:val="a3"/>
              <w:contextualSpacing/>
            </w:pPr>
            <w:r>
              <w:t>Клуб «Я и мир вокруг» (этическая программа)</w:t>
            </w:r>
          </w:p>
        </w:tc>
      </w:tr>
      <w:tr w:rsidR="00C622E1" w:rsidRPr="007339A4" w:rsidTr="001D76BF">
        <w:trPr>
          <w:gridAfter w:val="2"/>
          <w:wAfter w:w="16" w:type="pct"/>
          <w:cantSplit/>
          <w:trHeight w:val="1102"/>
        </w:trPr>
        <w:tc>
          <w:tcPr>
            <w:tcW w:w="357" w:type="pct"/>
            <w:vMerge/>
            <w:tcBorders>
              <w:left w:val="single" w:sz="4" w:space="0" w:color="auto"/>
              <w:bottom w:val="single" w:sz="4" w:space="0" w:color="auto"/>
              <w:right w:val="single" w:sz="4" w:space="0" w:color="auto"/>
            </w:tcBorders>
            <w:shd w:val="clear" w:color="auto" w:fill="DAEEF3"/>
            <w:textDirection w:val="btLr"/>
            <w:vAlign w:val="center"/>
          </w:tcPr>
          <w:p w:rsidR="00C622E1" w:rsidRPr="007339A4" w:rsidRDefault="00C622E1" w:rsidP="007339A4">
            <w:pPr>
              <w:pStyle w:val="a3"/>
              <w:spacing w:line="360" w:lineRule="auto"/>
              <w:ind w:left="360"/>
              <w:contextualSpacing/>
              <w:rPr>
                <w:sz w:val="28"/>
                <w:szCs w:val="28"/>
              </w:rPr>
            </w:pPr>
          </w:p>
        </w:tc>
        <w:tc>
          <w:tcPr>
            <w:tcW w:w="926" w:type="pct"/>
            <w:vMerge/>
            <w:tcBorders>
              <w:left w:val="single" w:sz="4" w:space="0" w:color="auto"/>
              <w:bottom w:val="single" w:sz="4" w:space="0" w:color="auto"/>
              <w:right w:val="single" w:sz="4" w:space="0" w:color="auto"/>
            </w:tcBorders>
            <w:shd w:val="clear" w:color="auto" w:fill="DAEEF3"/>
            <w:vAlign w:val="center"/>
          </w:tcPr>
          <w:p w:rsidR="00C622E1" w:rsidRPr="00A645E5" w:rsidRDefault="00C622E1" w:rsidP="00C622E1">
            <w:pPr>
              <w:pStyle w:val="a3"/>
              <w:contextualSpacing/>
            </w:pPr>
          </w:p>
        </w:tc>
        <w:tc>
          <w:tcPr>
            <w:tcW w:w="997" w:type="pct"/>
            <w:vMerge/>
            <w:tcBorders>
              <w:left w:val="single" w:sz="4" w:space="0" w:color="auto"/>
              <w:bottom w:val="single" w:sz="4" w:space="0" w:color="auto"/>
              <w:right w:val="single" w:sz="4" w:space="0" w:color="auto"/>
            </w:tcBorders>
            <w:shd w:val="clear" w:color="auto" w:fill="DAEEF3"/>
            <w:vAlign w:val="center"/>
          </w:tcPr>
          <w:p w:rsidR="00C622E1" w:rsidRDefault="00C622E1" w:rsidP="00C622E1">
            <w:pPr>
              <w:pStyle w:val="a3"/>
              <w:contextualSpacing/>
            </w:pPr>
          </w:p>
        </w:tc>
        <w:tc>
          <w:tcPr>
            <w:tcW w:w="855" w:type="pct"/>
            <w:tcBorders>
              <w:left w:val="single" w:sz="4" w:space="0" w:color="auto"/>
              <w:bottom w:val="single" w:sz="4" w:space="0" w:color="auto"/>
              <w:right w:val="single" w:sz="4" w:space="0" w:color="auto"/>
            </w:tcBorders>
            <w:shd w:val="clear" w:color="auto" w:fill="DAEEF3"/>
            <w:vAlign w:val="center"/>
          </w:tcPr>
          <w:p w:rsidR="00C622E1" w:rsidRPr="00C622E1" w:rsidRDefault="00FF4205" w:rsidP="00C622E1">
            <w:pPr>
              <w:pStyle w:val="a3"/>
              <w:contextualSpacing/>
            </w:pPr>
            <w:r>
              <w:t>Клуб «Мое Отечество»</w:t>
            </w:r>
          </w:p>
        </w:tc>
        <w:tc>
          <w:tcPr>
            <w:tcW w:w="926" w:type="pct"/>
            <w:vMerge/>
            <w:tcBorders>
              <w:left w:val="single" w:sz="4" w:space="0" w:color="auto"/>
              <w:bottom w:val="single" w:sz="4" w:space="0" w:color="auto"/>
              <w:right w:val="single" w:sz="4" w:space="0" w:color="auto"/>
            </w:tcBorders>
            <w:shd w:val="clear" w:color="auto" w:fill="DAEEF3"/>
            <w:vAlign w:val="center"/>
          </w:tcPr>
          <w:p w:rsidR="00C622E1" w:rsidRPr="00C622E1" w:rsidRDefault="00C622E1" w:rsidP="00C622E1">
            <w:pPr>
              <w:pStyle w:val="a3"/>
              <w:contextualSpacing/>
            </w:pPr>
          </w:p>
        </w:tc>
        <w:tc>
          <w:tcPr>
            <w:tcW w:w="923" w:type="pct"/>
            <w:gridSpan w:val="2"/>
            <w:vMerge/>
            <w:tcBorders>
              <w:left w:val="single" w:sz="4" w:space="0" w:color="auto"/>
              <w:bottom w:val="single" w:sz="4" w:space="0" w:color="auto"/>
              <w:right w:val="single" w:sz="4" w:space="0" w:color="auto"/>
            </w:tcBorders>
            <w:shd w:val="clear" w:color="auto" w:fill="DAEEF3"/>
            <w:vAlign w:val="center"/>
          </w:tcPr>
          <w:p w:rsidR="00C622E1" w:rsidRDefault="00C622E1" w:rsidP="00C622E1">
            <w:pPr>
              <w:pStyle w:val="a3"/>
              <w:contextualSpacing/>
            </w:pPr>
          </w:p>
        </w:tc>
      </w:tr>
      <w:tr w:rsidR="00663D20" w:rsidRPr="007339A4" w:rsidTr="00307853">
        <w:trPr>
          <w:gridAfter w:val="1"/>
          <w:wAfter w:w="8" w:type="pct"/>
          <w:cantSplit/>
          <w:trHeight w:val="772"/>
        </w:trPr>
        <w:tc>
          <w:tcPr>
            <w:tcW w:w="357" w:type="pct"/>
            <w:vMerge/>
            <w:tcBorders>
              <w:left w:val="single" w:sz="4" w:space="0" w:color="auto"/>
              <w:bottom w:val="single" w:sz="4" w:space="0" w:color="auto"/>
              <w:right w:val="single" w:sz="4" w:space="0" w:color="auto"/>
            </w:tcBorders>
            <w:shd w:val="clear" w:color="auto" w:fill="EAF1DD"/>
            <w:textDirection w:val="btLr"/>
            <w:vAlign w:val="center"/>
          </w:tcPr>
          <w:p w:rsidR="00663D20" w:rsidRDefault="00663D20" w:rsidP="00663D20">
            <w:pPr>
              <w:pStyle w:val="a3"/>
              <w:spacing w:line="360" w:lineRule="auto"/>
              <w:ind w:left="360"/>
              <w:contextualSpacing/>
              <w:rPr>
                <w:sz w:val="28"/>
                <w:szCs w:val="28"/>
              </w:rPr>
            </w:pPr>
          </w:p>
        </w:tc>
        <w:tc>
          <w:tcPr>
            <w:tcW w:w="926" w:type="pct"/>
            <w:vMerge/>
            <w:tcBorders>
              <w:left w:val="single" w:sz="4" w:space="0" w:color="auto"/>
              <w:bottom w:val="single" w:sz="4" w:space="0" w:color="auto"/>
              <w:right w:val="single" w:sz="4" w:space="0" w:color="auto"/>
            </w:tcBorders>
            <w:shd w:val="clear" w:color="auto" w:fill="EAF1DD"/>
          </w:tcPr>
          <w:p w:rsidR="00663D20" w:rsidRPr="007339A4" w:rsidRDefault="00663D20" w:rsidP="00663D20">
            <w:pPr>
              <w:pStyle w:val="a3"/>
              <w:spacing w:line="360" w:lineRule="auto"/>
              <w:ind w:left="360"/>
              <w:contextualSpacing/>
              <w:rPr>
                <w:sz w:val="28"/>
                <w:szCs w:val="28"/>
              </w:rPr>
            </w:pPr>
          </w:p>
        </w:tc>
        <w:tc>
          <w:tcPr>
            <w:tcW w:w="997" w:type="pct"/>
            <w:vMerge/>
            <w:tcBorders>
              <w:left w:val="single" w:sz="4" w:space="0" w:color="auto"/>
              <w:bottom w:val="single" w:sz="4" w:space="0" w:color="auto"/>
              <w:right w:val="single" w:sz="4" w:space="0" w:color="auto"/>
            </w:tcBorders>
            <w:shd w:val="clear" w:color="auto" w:fill="EAF1DD"/>
          </w:tcPr>
          <w:p w:rsidR="00663D20" w:rsidRDefault="00663D20" w:rsidP="00663D20">
            <w:pPr>
              <w:pStyle w:val="a3"/>
              <w:contextualSpacing/>
            </w:pPr>
          </w:p>
        </w:tc>
        <w:tc>
          <w:tcPr>
            <w:tcW w:w="855" w:type="pct"/>
            <w:tcBorders>
              <w:left w:val="single" w:sz="4" w:space="0" w:color="auto"/>
              <w:bottom w:val="single" w:sz="4" w:space="0" w:color="auto"/>
              <w:right w:val="single" w:sz="4" w:space="0" w:color="auto"/>
            </w:tcBorders>
            <w:shd w:val="clear" w:color="auto" w:fill="EAF1DD"/>
            <w:vAlign w:val="center"/>
          </w:tcPr>
          <w:p w:rsidR="00663D20" w:rsidRPr="007339A4" w:rsidRDefault="00663D20" w:rsidP="00663D20">
            <w:pPr>
              <w:pStyle w:val="a3"/>
              <w:spacing w:line="360" w:lineRule="auto"/>
              <w:ind w:left="360"/>
              <w:contextualSpacing/>
              <w:rPr>
                <w:sz w:val="28"/>
                <w:szCs w:val="28"/>
              </w:rPr>
            </w:pPr>
          </w:p>
        </w:tc>
        <w:tc>
          <w:tcPr>
            <w:tcW w:w="937" w:type="pct"/>
            <w:gridSpan w:val="2"/>
            <w:tcBorders>
              <w:left w:val="single" w:sz="4" w:space="0" w:color="auto"/>
              <w:bottom w:val="single" w:sz="4" w:space="0" w:color="auto"/>
              <w:right w:val="single" w:sz="4" w:space="0" w:color="auto"/>
            </w:tcBorders>
            <w:shd w:val="clear" w:color="auto" w:fill="EAF1DD"/>
            <w:vAlign w:val="center"/>
          </w:tcPr>
          <w:p w:rsidR="00663D20" w:rsidRDefault="00663D20" w:rsidP="00663D20">
            <w:pPr>
              <w:pStyle w:val="a3"/>
              <w:contextualSpacing/>
            </w:pPr>
            <w:r>
              <w:t>Кружок «Занимательная физика»</w:t>
            </w:r>
          </w:p>
        </w:tc>
        <w:tc>
          <w:tcPr>
            <w:tcW w:w="920" w:type="pct"/>
            <w:gridSpan w:val="2"/>
            <w:tcBorders>
              <w:left w:val="single" w:sz="4" w:space="0" w:color="auto"/>
              <w:bottom w:val="single" w:sz="4" w:space="0" w:color="auto"/>
              <w:right w:val="single" w:sz="4" w:space="0" w:color="auto"/>
            </w:tcBorders>
            <w:shd w:val="clear" w:color="auto" w:fill="EAF1DD"/>
          </w:tcPr>
          <w:p w:rsidR="00663D20" w:rsidRDefault="00663D20" w:rsidP="00663D20">
            <w:pPr>
              <w:pStyle w:val="a3"/>
              <w:contextualSpacing/>
            </w:pPr>
          </w:p>
        </w:tc>
      </w:tr>
    </w:tbl>
    <w:p w:rsidR="00C72F46" w:rsidRPr="00C72F46" w:rsidRDefault="00C72F46" w:rsidP="00A25CEC">
      <w:pPr>
        <w:pStyle w:val="a3"/>
        <w:spacing w:line="360" w:lineRule="auto"/>
        <w:ind w:left="360" w:firstLine="348"/>
        <w:contextualSpacing/>
        <w:jc w:val="both"/>
        <w:rPr>
          <w:sz w:val="28"/>
          <w:szCs w:val="28"/>
        </w:rPr>
      </w:pPr>
      <w:r w:rsidRPr="00C72F46">
        <w:rPr>
          <w:sz w:val="28"/>
          <w:szCs w:val="28"/>
        </w:rPr>
        <w:t xml:space="preserve">Программы курсов внеурочной деятельности разрабатываются педагогами – предметниками, </w:t>
      </w:r>
      <w:r w:rsidR="00ED4727">
        <w:rPr>
          <w:sz w:val="28"/>
          <w:szCs w:val="28"/>
        </w:rPr>
        <w:t xml:space="preserve">педагогами дополнительного образования, педагогами-организаторами, </w:t>
      </w:r>
      <w:r w:rsidRPr="00C72F46">
        <w:rPr>
          <w:sz w:val="28"/>
          <w:szCs w:val="28"/>
        </w:rPr>
        <w:t xml:space="preserve">классными руководителями, </w:t>
      </w:r>
      <w:r w:rsidR="00ED4727">
        <w:rPr>
          <w:sz w:val="28"/>
          <w:szCs w:val="28"/>
        </w:rPr>
        <w:t>социальными педагогами и педагогами-психологами</w:t>
      </w:r>
      <w:r w:rsidRPr="00C72F46">
        <w:rPr>
          <w:sz w:val="28"/>
          <w:szCs w:val="28"/>
        </w:rPr>
        <w:t xml:space="preserve">, </w:t>
      </w:r>
      <w:r w:rsidR="00ED4727">
        <w:rPr>
          <w:sz w:val="28"/>
          <w:szCs w:val="28"/>
        </w:rPr>
        <w:t xml:space="preserve">с учетом запросов </w:t>
      </w:r>
      <w:r w:rsidRPr="00C72F46">
        <w:rPr>
          <w:sz w:val="28"/>
          <w:szCs w:val="28"/>
        </w:rPr>
        <w:t xml:space="preserve">детей и родителей. </w:t>
      </w:r>
    </w:p>
    <w:p w:rsidR="00C72F46" w:rsidRPr="001D76BF" w:rsidRDefault="00502B5A" w:rsidP="00A25CEC">
      <w:pPr>
        <w:pStyle w:val="a3"/>
        <w:spacing w:line="360" w:lineRule="auto"/>
        <w:ind w:firstLine="709"/>
        <w:contextualSpacing/>
        <w:jc w:val="both"/>
        <w:rPr>
          <w:sz w:val="28"/>
          <w:szCs w:val="28"/>
        </w:rPr>
      </w:pPr>
      <w:r w:rsidRPr="001D76BF">
        <w:rPr>
          <w:sz w:val="28"/>
          <w:szCs w:val="28"/>
        </w:rPr>
        <w:t>План внеурочной деятельности начального, основного и общего образования приложен к образовательной программе ГАОУ МО «Долгопрудненская гимназия»</w:t>
      </w:r>
      <w:r w:rsidR="00313C7B" w:rsidRPr="001D76BF">
        <w:rPr>
          <w:sz w:val="28"/>
          <w:szCs w:val="28"/>
        </w:rPr>
        <w:t xml:space="preserve">. </w:t>
      </w:r>
    </w:p>
    <w:p w:rsidR="001140C8" w:rsidRPr="00307853" w:rsidRDefault="001140C8" w:rsidP="001140C8">
      <w:pPr>
        <w:pStyle w:val="a3"/>
        <w:spacing w:line="360" w:lineRule="auto"/>
        <w:ind w:left="360"/>
        <w:contextualSpacing/>
        <w:jc w:val="both"/>
        <w:rPr>
          <w:b/>
          <w:sz w:val="28"/>
          <w:szCs w:val="28"/>
        </w:rPr>
      </w:pPr>
      <w:r w:rsidRPr="00307853">
        <w:rPr>
          <w:b/>
          <w:sz w:val="28"/>
          <w:szCs w:val="28"/>
        </w:rPr>
        <w:t>3.4. Модуль «Школьный урок»</w:t>
      </w:r>
    </w:p>
    <w:p w:rsidR="000445ED" w:rsidRPr="000445ED" w:rsidRDefault="000445ED" w:rsidP="000445ED">
      <w:pPr>
        <w:pStyle w:val="a3"/>
        <w:spacing w:line="360" w:lineRule="auto"/>
        <w:ind w:left="360" w:firstLine="348"/>
        <w:contextualSpacing/>
        <w:jc w:val="both"/>
        <w:rPr>
          <w:sz w:val="28"/>
          <w:szCs w:val="28"/>
        </w:rPr>
      </w:pPr>
      <w:r w:rsidRPr="000445ED">
        <w:rPr>
          <w:sz w:val="28"/>
          <w:szCs w:val="28"/>
        </w:rPr>
        <w:t>Основу урочной деятельности в ГАОУ МО «Долгопрудненская гимназия» составляет технология сотрудничества, как наиболее эффективный метод активизации творческой деятельности учащихся и учителей.</w:t>
      </w:r>
    </w:p>
    <w:p w:rsidR="000445ED" w:rsidRPr="000445ED" w:rsidRDefault="000445ED" w:rsidP="000445ED">
      <w:pPr>
        <w:pStyle w:val="a3"/>
        <w:spacing w:line="360" w:lineRule="auto"/>
        <w:ind w:left="360"/>
        <w:contextualSpacing/>
        <w:jc w:val="both"/>
        <w:rPr>
          <w:i/>
          <w:sz w:val="28"/>
          <w:szCs w:val="28"/>
        </w:rPr>
      </w:pPr>
      <w:r w:rsidRPr="000445ED">
        <w:rPr>
          <w:sz w:val="28"/>
          <w:szCs w:val="28"/>
        </w:rPr>
        <w:t>Реализация школьными педагогами воспитательного потенциала урока предполагает следующее:</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lang w:val="x-none"/>
        </w:rPr>
        <w:lastRenderedPageBreak/>
        <w:t>установление доверительных отношений между учителем и его учениками, способствующ</w:t>
      </w:r>
      <w:r w:rsidRPr="000445ED">
        <w:rPr>
          <w:sz w:val="28"/>
          <w:szCs w:val="28"/>
        </w:rPr>
        <w:t>их</w:t>
      </w:r>
      <w:r w:rsidRPr="000445ED">
        <w:rPr>
          <w:sz w:val="28"/>
          <w:szCs w:val="28"/>
          <w:lang w:val="x-none"/>
        </w:rPr>
        <w:t xml:space="preserve"> позитивному восприятию </w:t>
      </w:r>
      <w:r w:rsidRPr="000445ED">
        <w:rPr>
          <w:sz w:val="28"/>
          <w:szCs w:val="28"/>
        </w:rPr>
        <w:t>об</w:t>
      </w:r>
      <w:r w:rsidRPr="000445ED">
        <w:rPr>
          <w:sz w:val="28"/>
          <w:szCs w:val="28"/>
          <w:lang w:val="x-none"/>
        </w:rPr>
        <w:t>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lang w:val="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rPr>
        <w:t xml:space="preserve">инициирование и поддержка создания </w:t>
      </w:r>
      <w:r w:rsidRPr="000445ED">
        <w:rPr>
          <w:b/>
          <w:sz w:val="28"/>
          <w:szCs w:val="28"/>
        </w:rPr>
        <w:t>ритуалов организации урока</w:t>
      </w:r>
      <w:r w:rsidRPr="000445ED">
        <w:rPr>
          <w:sz w:val="28"/>
          <w:szCs w:val="28"/>
        </w:rPr>
        <w:t xml:space="preserve"> (особое приветствие, фразы-установки, способы оценки и др.);</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lang w:val="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445ED" w:rsidRPr="000445ED" w:rsidRDefault="000445ED" w:rsidP="000445ED">
      <w:pPr>
        <w:pStyle w:val="a3"/>
        <w:numPr>
          <w:ilvl w:val="0"/>
          <w:numId w:val="45"/>
        </w:numPr>
        <w:spacing w:line="360" w:lineRule="auto"/>
        <w:jc w:val="both"/>
        <w:rPr>
          <w:sz w:val="28"/>
          <w:szCs w:val="28"/>
          <w:lang w:val="x-none"/>
        </w:rPr>
      </w:pPr>
      <w:r w:rsidRPr="000445ED">
        <w:rPr>
          <w:iCs/>
          <w:sz w:val="28"/>
          <w:szCs w:val="28"/>
          <w:lang w:val="x-none"/>
        </w:rPr>
        <w:t xml:space="preserve">использование </w:t>
      </w:r>
      <w:r w:rsidRPr="000445ED">
        <w:rPr>
          <w:sz w:val="28"/>
          <w:szCs w:val="28"/>
          <w:lang w:val="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lang w:val="x-none"/>
        </w:rPr>
        <w:t xml:space="preserve">применение на уроке интерактивных форм работы </w:t>
      </w:r>
      <w:r w:rsidRPr="000445ED">
        <w:rPr>
          <w:sz w:val="28"/>
          <w:szCs w:val="28"/>
        </w:rPr>
        <w:t>об</w:t>
      </w:r>
      <w:r w:rsidRPr="000445ED">
        <w:rPr>
          <w:sz w:val="28"/>
          <w:szCs w:val="28"/>
          <w:lang w:val="x-none"/>
        </w:rPr>
        <w:t xml:space="preserve">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w:t>
      </w:r>
      <w:r w:rsidRPr="000445ED">
        <w:rPr>
          <w:sz w:val="28"/>
          <w:szCs w:val="28"/>
        </w:rPr>
        <w:t xml:space="preserve">викторин, подготовленных учениками; лент времени; </w:t>
      </w:r>
      <w:r w:rsidRPr="000445ED">
        <w:rPr>
          <w:sz w:val="28"/>
          <w:szCs w:val="28"/>
          <w:lang w:val="x-none"/>
        </w:rPr>
        <w:t xml:space="preserve">групповой работы или работы в парах, которые учат школьников командной работе и взаимодействию с другими детьми;  </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lang w:val="x-none"/>
        </w:rPr>
        <w:lastRenderedPageBreak/>
        <w:t xml:space="preserve">включение в урок игровых процедур, </w:t>
      </w:r>
      <w:r w:rsidRPr="000445ED">
        <w:rPr>
          <w:sz w:val="28"/>
          <w:szCs w:val="28"/>
        </w:rPr>
        <w:t xml:space="preserve">включая возможность для обучающихся попробовать себя в роли учителя, </w:t>
      </w:r>
      <w:r w:rsidRPr="000445ED">
        <w:rPr>
          <w:sz w:val="28"/>
          <w:szCs w:val="28"/>
          <w:lang w:val="x-none"/>
        </w:rPr>
        <w:t xml:space="preserve"> </w:t>
      </w:r>
      <w:r w:rsidRPr="000445ED">
        <w:rPr>
          <w:sz w:val="28"/>
          <w:szCs w:val="28"/>
        </w:rPr>
        <w:t>игровые элементы</w:t>
      </w:r>
      <w:r w:rsidRPr="000445ED">
        <w:rPr>
          <w:sz w:val="28"/>
          <w:szCs w:val="28"/>
          <w:lang w:val="x-none"/>
        </w:rPr>
        <w:t xml:space="preserve">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445ED" w:rsidRPr="000445ED" w:rsidRDefault="000445ED" w:rsidP="000445ED">
      <w:pPr>
        <w:pStyle w:val="a3"/>
        <w:numPr>
          <w:ilvl w:val="0"/>
          <w:numId w:val="45"/>
        </w:numPr>
        <w:spacing w:line="360" w:lineRule="auto"/>
        <w:jc w:val="both"/>
        <w:rPr>
          <w:sz w:val="28"/>
          <w:szCs w:val="28"/>
          <w:u w:val="single"/>
          <w:lang w:val="x-none"/>
        </w:rPr>
      </w:pPr>
      <w:r w:rsidRPr="000445ED">
        <w:rPr>
          <w:sz w:val="28"/>
          <w:szCs w:val="28"/>
          <w:lang w:val="x-none"/>
        </w:rPr>
        <w:t xml:space="preserve">организация </w:t>
      </w:r>
      <w:r w:rsidRPr="000445ED">
        <w:rPr>
          <w:sz w:val="28"/>
          <w:szCs w:val="28"/>
        </w:rPr>
        <w:t>«тьюторства»</w:t>
      </w:r>
      <w:r w:rsidRPr="000445ED">
        <w:rPr>
          <w:sz w:val="28"/>
          <w:szCs w:val="28"/>
          <w:lang w:val="x-none"/>
        </w:rPr>
        <w:t xml:space="preserve"> мотивированных и эрудированных учащихся над их одноклассниками, </w:t>
      </w:r>
      <w:r w:rsidRPr="000445ED">
        <w:rPr>
          <w:sz w:val="28"/>
          <w:szCs w:val="28"/>
        </w:rPr>
        <w:t xml:space="preserve">имеющими проблемы в усвоении учебного материала или выполнении заданий повышенной трудности, что </w:t>
      </w:r>
      <w:r w:rsidRPr="000445ED">
        <w:rPr>
          <w:sz w:val="28"/>
          <w:szCs w:val="28"/>
          <w:lang w:val="x-none"/>
        </w:rPr>
        <w:t>дает школьникам социально значимый опыт сотрудничества и взаимной помощи;</w:t>
      </w:r>
    </w:p>
    <w:p w:rsidR="000445ED" w:rsidRPr="000445ED" w:rsidRDefault="000445ED" w:rsidP="000445ED">
      <w:pPr>
        <w:pStyle w:val="a3"/>
        <w:numPr>
          <w:ilvl w:val="0"/>
          <w:numId w:val="45"/>
        </w:numPr>
        <w:spacing w:line="360" w:lineRule="auto"/>
        <w:jc w:val="both"/>
        <w:rPr>
          <w:sz w:val="28"/>
          <w:szCs w:val="28"/>
          <w:u w:val="single"/>
          <w:lang w:val="x-none"/>
        </w:rPr>
      </w:pPr>
      <w:r w:rsidRPr="000445ED">
        <w:rPr>
          <w:sz w:val="28"/>
          <w:szCs w:val="28"/>
        </w:rPr>
        <w:t>инициирование и поддержка познавательной активности гимназистов через вовлечение в олимпиадное движение школьников;</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lang w:val="x-none"/>
        </w:rPr>
        <w:t xml:space="preserve">инициирование и поддержка исследовательской деятельности </w:t>
      </w:r>
      <w:r w:rsidRPr="000445ED">
        <w:rPr>
          <w:sz w:val="28"/>
          <w:szCs w:val="28"/>
        </w:rPr>
        <w:t>гимназистов</w:t>
      </w:r>
      <w:r w:rsidRPr="000445ED">
        <w:rPr>
          <w:sz w:val="28"/>
          <w:szCs w:val="28"/>
          <w:lang w:val="x-none"/>
        </w:rPr>
        <w:t xml:space="preserve"> в рамках реализации ими индивидуальных и групповых исследовательских проектов, что даст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0445ED">
        <w:rPr>
          <w:sz w:val="28"/>
          <w:szCs w:val="28"/>
        </w:rPr>
        <w:t xml:space="preserve">; </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rPr>
        <w:t>инициирование и поддержка творческой деятельности гимназистов в виде сочинений, иллюстраций, отзывов, открыток, плакатов, поделок и т.п.; привлечение гимназистов к совершенствованию культурно-эстетической среды в рамках учебных кабинетов, холлов, рекреаций путем коллективного, совместно с учителем, оформления выставок, стендов, уголков и т.п.;</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rPr>
        <w:t xml:space="preserve">включение в урок здоровьесберегающих элементов (физминутки, гимнастика для глаз, переключение внимания и т.д.) во многом </w:t>
      </w:r>
      <w:r w:rsidRPr="000445ED">
        <w:rPr>
          <w:sz w:val="28"/>
          <w:szCs w:val="28"/>
        </w:rPr>
        <w:lastRenderedPageBreak/>
        <w:t xml:space="preserve">способствует формированию у гимназистов правильного позитивного отношения к своему здоровью; </w:t>
      </w:r>
    </w:p>
    <w:p w:rsidR="000445ED" w:rsidRPr="000445ED" w:rsidRDefault="000445ED" w:rsidP="000445ED">
      <w:pPr>
        <w:pStyle w:val="a3"/>
        <w:numPr>
          <w:ilvl w:val="0"/>
          <w:numId w:val="45"/>
        </w:numPr>
        <w:spacing w:line="360" w:lineRule="auto"/>
        <w:jc w:val="both"/>
        <w:rPr>
          <w:sz w:val="28"/>
          <w:szCs w:val="28"/>
          <w:lang w:val="x-none"/>
        </w:rPr>
      </w:pPr>
      <w:r w:rsidRPr="000445ED">
        <w:rPr>
          <w:sz w:val="28"/>
          <w:szCs w:val="28"/>
        </w:rPr>
        <w:t xml:space="preserve">использование разнообразных механизмов поощрения за любые, даже не очень заметные достижения и положительные сдвиги в отношении гимназистов к предмету, в успеваемости, внеурочной результативности. </w:t>
      </w:r>
    </w:p>
    <w:p w:rsidR="000445ED" w:rsidRPr="000445ED" w:rsidRDefault="000445ED" w:rsidP="000445ED">
      <w:pPr>
        <w:pStyle w:val="a3"/>
        <w:spacing w:line="360" w:lineRule="auto"/>
        <w:ind w:left="360"/>
        <w:jc w:val="both"/>
        <w:rPr>
          <w:sz w:val="28"/>
          <w:szCs w:val="28"/>
          <w:lang w:val="x-none"/>
        </w:rPr>
      </w:pPr>
      <w:r w:rsidRPr="000445ED">
        <w:rPr>
          <w:sz w:val="28"/>
          <w:szCs w:val="28"/>
          <w:lang w:val="x-none"/>
        </w:rPr>
        <w:t xml:space="preserve">При обучении в сотрудничестве соблюдается три основных </w:t>
      </w:r>
      <w:r w:rsidRPr="000445ED">
        <w:rPr>
          <w:b/>
          <w:sz w:val="28"/>
          <w:szCs w:val="28"/>
          <w:lang w:val="x-none"/>
        </w:rPr>
        <w:t>принципа</w:t>
      </w:r>
      <w:r w:rsidRPr="000445ED">
        <w:rPr>
          <w:sz w:val="28"/>
          <w:szCs w:val="28"/>
          <w:lang w:val="x-none"/>
        </w:rPr>
        <w:t xml:space="preserve">: </w:t>
      </w:r>
    </w:p>
    <w:p w:rsidR="000445ED" w:rsidRPr="000445ED" w:rsidRDefault="000445ED" w:rsidP="000445ED">
      <w:pPr>
        <w:pStyle w:val="a3"/>
        <w:spacing w:line="360" w:lineRule="auto"/>
        <w:ind w:left="360"/>
        <w:contextualSpacing/>
        <w:jc w:val="both"/>
        <w:rPr>
          <w:sz w:val="28"/>
          <w:szCs w:val="28"/>
          <w:lang w:val="x-none"/>
        </w:rPr>
      </w:pPr>
      <w:r w:rsidRPr="000445ED">
        <w:rPr>
          <w:sz w:val="28"/>
          <w:szCs w:val="28"/>
          <w:lang w:val="x-none"/>
        </w:rPr>
        <w:t xml:space="preserve">- награда (группа получает одну на всех в виде бальной оценки, сертификата, значка отличия, похвалы и т.д.); </w:t>
      </w:r>
    </w:p>
    <w:p w:rsidR="000445ED" w:rsidRPr="000445ED" w:rsidRDefault="000445ED" w:rsidP="000445ED">
      <w:pPr>
        <w:pStyle w:val="a3"/>
        <w:spacing w:line="360" w:lineRule="auto"/>
        <w:ind w:left="360"/>
        <w:contextualSpacing/>
        <w:jc w:val="both"/>
        <w:rPr>
          <w:sz w:val="28"/>
          <w:szCs w:val="28"/>
          <w:lang w:val="x-none"/>
        </w:rPr>
      </w:pPr>
      <w:r w:rsidRPr="000445ED">
        <w:rPr>
          <w:sz w:val="28"/>
          <w:szCs w:val="28"/>
          <w:lang w:val="x-none"/>
        </w:rPr>
        <w:t xml:space="preserve">- индивидуальная ответственность (успех и неуспех команды зависит от удач или неудач каждого); </w:t>
      </w:r>
    </w:p>
    <w:p w:rsidR="000445ED" w:rsidRDefault="000445ED" w:rsidP="000445ED">
      <w:pPr>
        <w:pStyle w:val="a3"/>
        <w:spacing w:line="360" w:lineRule="auto"/>
        <w:ind w:left="360"/>
        <w:contextualSpacing/>
        <w:jc w:val="both"/>
        <w:rPr>
          <w:sz w:val="28"/>
          <w:szCs w:val="28"/>
        </w:rPr>
      </w:pPr>
      <w:r w:rsidRPr="000445ED">
        <w:rPr>
          <w:sz w:val="28"/>
          <w:szCs w:val="28"/>
          <w:lang w:val="x-none"/>
        </w:rPr>
        <w:t>- равные возможности (настоящие результаты сравниваются с собственными ранее достигнутыми результатами).</w:t>
      </w:r>
    </w:p>
    <w:p w:rsidR="002406FC" w:rsidRPr="002406FC" w:rsidRDefault="002406FC" w:rsidP="000445ED">
      <w:pPr>
        <w:pStyle w:val="a3"/>
        <w:spacing w:line="360" w:lineRule="auto"/>
        <w:ind w:left="360"/>
        <w:contextualSpacing/>
        <w:jc w:val="both"/>
        <w:rPr>
          <w:sz w:val="28"/>
          <w:szCs w:val="28"/>
        </w:rPr>
      </w:pPr>
    </w:p>
    <w:p w:rsidR="001140C8" w:rsidRPr="005F2DCA" w:rsidRDefault="00514C6F" w:rsidP="001140C8">
      <w:pPr>
        <w:pStyle w:val="a3"/>
        <w:spacing w:line="360" w:lineRule="auto"/>
        <w:ind w:left="360"/>
        <w:contextualSpacing/>
        <w:jc w:val="both"/>
        <w:rPr>
          <w:b/>
          <w:iCs/>
          <w:color w:val="FF0000"/>
          <w:sz w:val="28"/>
          <w:szCs w:val="28"/>
        </w:rPr>
      </w:pPr>
      <w:r w:rsidRPr="002406FC">
        <w:rPr>
          <w:b/>
          <w:iCs/>
          <w:sz w:val="28"/>
          <w:szCs w:val="28"/>
        </w:rPr>
        <w:t>3.5</w:t>
      </w:r>
      <w:r w:rsidR="001140C8" w:rsidRPr="002406FC">
        <w:rPr>
          <w:b/>
          <w:iCs/>
          <w:sz w:val="28"/>
          <w:szCs w:val="28"/>
        </w:rPr>
        <w:t>. Модуль «Детские общественные объединения»</w:t>
      </w:r>
    </w:p>
    <w:p w:rsidR="00C72F46" w:rsidRPr="00C72F46" w:rsidRDefault="00C72F46" w:rsidP="00514C6F">
      <w:pPr>
        <w:spacing w:line="360" w:lineRule="auto"/>
        <w:ind w:firstLine="567"/>
        <w:jc w:val="both"/>
        <w:rPr>
          <w:rFonts w:eastAsia="Calibri"/>
          <w:sz w:val="28"/>
          <w:szCs w:val="28"/>
          <w:lang w:eastAsia="en-US"/>
        </w:rPr>
      </w:pPr>
      <w:r w:rsidRPr="00C72F46">
        <w:rPr>
          <w:rFonts w:eastAsia="Calibri"/>
          <w:sz w:val="28"/>
          <w:szCs w:val="28"/>
          <w:lang w:eastAsia="en-US"/>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C72F46" w:rsidRDefault="00C72F46" w:rsidP="00C72F46">
      <w:pPr>
        <w:spacing w:after="240"/>
        <w:jc w:val="both"/>
        <w:rPr>
          <w:rFonts w:eastAsia="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09"/>
      </w:tblGrid>
      <w:tr w:rsidR="000279ED" w:rsidRPr="0093441D" w:rsidTr="0093441D">
        <w:tc>
          <w:tcPr>
            <w:tcW w:w="9855" w:type="dxa"/>
            <w:gridSpan w:val="2"/>
            <w:shd w:val="clear" w:color="auto" w:fill="auto"/>
          </w:tcPr>
          <w:p w:rsidR="000279ED" w:rsidRPr="002406FC" w:rsidRDefault="002406FC" w:rsidP="002406FC">
            <w:pPr>
              <w:spacing w:after="240"/>
              <w:jc w:val="center"/>
              <w:rPr>
                <w:rFonts w:eastAsia="Calibri"/>
                <w:b/>
                <w:sz w:val="36"/>
                <w:szCs w:val="28"/>
                <w:lang w:eastAsia="en-US"/>
              </w:rPr>
            </w:pPr>
            <w:r w:rsidRPr="002406FC">
              <w:rPr>
                <w:rFonts w:eastAsia="Calibri"/>
                <w:b/>
                <w:sz w:val="36"/>
                <w:szCs w:val="28"/>
                <w:lang w:eastAsia="en-US"/>
              </w:rPr>
              <w:t>Школьный спортивный клуб «Совенок»</w:t>
            </w:r>
          </w:p>
        </w:tc>
      </w:tr>
      <w:tr w:rsidR="007B11CC" w:rsidRPr="0093441D" w:rsidTr="0093441D">
        <w:tc>
          <w:tcPr>
            <w:tcW w:w="9855" w:type="dxa"/>
            <w:gridSpan w:val="2"/>
            <w:shd w:val="clear" w:color="auto" w:fill="auto"/>
          </w:tcPr>
          <w:p w:rsidR="007B11CC" w:rsidRPr="0093441D" w:rsidRDefault="00F1482A" w:rsidP="0093441D">
            <w:pPr>
              <w:spacing w:after="240"/>
              <w:jc w:val="both"/>
              <w:rPr>
                <w:rFonts w:eastAsia="Calibri"/>
                <w:sz w:val="28"/>
                <w:szCs w:val="28"/>
                <w:lang w:eastAsia="en-US"/>
              </w:rPr>
            </w:pPr>
            <w:r w:rsidRPr="0093441D">
              <w:rPr>
                <w:rFonts w:eastAsia="Calibri"/>
                <w:sz w:val="28"/>
                <w:szCs w:val="28"/>
                <w:lang w:eastAsia="en-US"/>
              </w:rPr>
              <w:t xml:space="preserve">       </w:t>
            </w:r>
            <w:r w:rsidR="002406FC" w:rsidRPr="002406FC">
              <w:rPr>
                <w:rFonts w:eastAsia="Calibri"/>
                <w:sz w:val="28"/>
                <w:szCs w:val="28"/>
                <w:lang w:eastAsia="en-US"/>
              </w:rPr>
              <w:t>Клуб создан в феврале 2016 года в целях вовлечения обучающихся в занятия физкультурой и спортом, развития и</w:t>
            </w:r>
            <w:r w:rsidR="002406FC">
              <w:rPr>
                <w:rFonts w:eastAsia="Calibri"/>
                <w:sz w:val="28"/>
                <w:szCs w:val="28"/>
                <w:lang w:eastAsia="en-US"/>
              </w:rPr>
              <w:t xml:space="preserve"> популяризации школьного спорт</w:t>
            </w:r>
          </w:p>
        </w:tc>
      </w:tr>
      <w:tr w:rsidR="00F1482A" w:rsidRPr="0093441D" w:rsidTr="0093441D">
        <w:tc>
          <w:tcPr>
            <w:tcW w:w="4927" w:type="dxa"/>
            <w:tcBorders>
              <w:top w:val="single" w:sz="4" w:space="0" w:color="auto"/>
              <w:left w:val="single" w:sz="4" w:space="0" w:color="auto"/>
              <w:bottom w:val="single" w:sz="4" w:space="0" w:color="auto"/>
              <w:right w:val="single" w:sz="4" w:space="0" w:color="auto"/>
            </w:tcBorders>
            <w:shd w:val="clear" w:color="auto" w:fill="auto"/>
          </w:tcPr>
          <w:p w:rsidR="00F1482A" w:rsidRPr="002406FC" w:rsidRDefault="00F1482A" w:rsidP="0093441D">
            <w:pPr>
              <w:shd w:val="clear" w:color="auto" w:fill="FFFFFF"/>
              <w:spacing w:line="300" w:lineRule="atLeast"/>
              <w:jc w:val="center"/>
              <w:outlineLvl w:val="2"/>
              <w:rPr>
                <w:rFonts w:ascii="Arial" w:hAnsi="Arial" w:cs="Arial"/>
                <w:b/>
                <w:sz w:val="22"/>
                <w:szCs w:val="22"/>
                <w:lang w:eastAsia="en-US"/>
              </w:rPr>
            </w:pPr>
            <w:r w:rsidRPr="002406FC">
              <w:rPr>
                <w:rFonts w:ascii="Arial" w:hAnsi="Arial" w:cs="Arial"/>
                <w:b/>
                <w:sz w:val="22"/>
                <w:szCs w:val="22"/>
                <w:lang w:eastAsia="en-US"/>
              </w:rPr>
              <w:t>ЗАДАЧИ</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F1482A" w:rsidRPr="002406FC" w:rsidRDefault="00F1482A" w:rsidP="0093441D">
            <w:pPr>
              <w:jc w:val="center"/>
              <w:rPr>
                <w:rFonts w:ascii="Arial" w:hAnsi="Arial" w:cs="Arial"/>
                <w:b/>
                <w:sz w:val="22"/>
                <w:szCs w:val="22"/>
                <w:lang w:eastAsia="en-US"/>
              </w:rPr>
            </w:pPr>
            <w:r w:rsidRPr="002406FC">
              <w:rPr>
                <w:rFonts w:ascii="Arial" w:hAnsi="Arial" w:cs="Arial"/>
                <w:b/>
                <w:sz w:val="22"/>
                <w:szCs w:val="22"/>
                <w:lang w:eastAsia="en-US"/>
              </w:rPr>
              <w:t>ОСНОВНЫЕ ВИДЫ И ФОРМЫ ДЕЯТЕЛЬНОСТИ</w:t>
            </w:r>
          </w:p>
        </w:tc>
      </w:tr>
      <w:tr w:rsidR="00F1482A" w:rsidRPr="0093441D" w:rsidTr="0093441D">
        <w:tc>
          <w:tcPr>
            <w:tcW w:w="4927" w:type="dxa"/>
            <w:tcBorders>
              <w:top w:val="single" w:sz="4" w:space="0" w:color="auto"/>
              <w:left w:val="single" w:sz="4" w:space="0" w:color="auto"/>
              <w:bottom w:val="single" w:sz="4" w:space="0" w:color="auto"/>
              <w:right w:val="single" w:sz="4" w:space="0" w:color="auto"/>
            </w:tcBorders>
            <w:shd w:val="clear" w:color="auto" w:fill="auto"/>
          </w:tcPr>
          <w:p w:rsidR="002406FC" w:rsidRPr="002406FC" w:rsidRDefault="002406FC" w:rsidP="002406FC">
            <w:pPr>
              <w:shd w:val="clear" w:color="auto" w:fill="FFFFFF"/>
              <w:spacing w:after="255" w:line="270" w:lineRule="atLeast"/>
              <w:rPr>
                <w:sz w:val="28"/>
                <w:szCs w:val="28"/>
              </w:rPr>
            </w:pPr>
            <w:r w:rsidRPr="002406FC">
              <w:rPr>
                <w:rFonts w:ascii="Arial" w:hAnsi="Arial" w:cs="Arial"/>
                <w:sz w:val="23"/>
                <w:szCs w:val="23"/>
              </w:rPr>
              <w:t xml:space="preserve">- </w:t>
            </w:r>
            <w:r w:rsidRPr="002406FC">
              <w:rPr>
                <w:sz w:val="28"/>
                <w:szCs w:val="28"/>
              </w:rPr>
              <w:t>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w:t>
            </w:r>
          </w:p>
          <w:p w:rsidR="002406FC" w:rsidRPr="002406FC" w:rsidRDefault="002406FC" w:rsidP="002406FC">
            <w:pPr>
              <w:shd w:val="clear" w:color="auto" w:fill="FFFFFF"/>
              <w:spacing w:after="255" w:line="270" w:lineRule="atLeast"/>
              <w:rPr>
                <w:sz w:val="28"/>
                <w:szCs w:val="28"/>
              </w:rPr>
            </w:pPr>
            <w:r w:rsidRPr="002406FC">
              <w:rPr>
                <w:sz w:val="28"/>
                <w:szCs w:val="28"/>
              </w:rPr>
              <w:lastRenderedPageBreak/>
              <w:t>- организация физкультурно-спортивной работы с обучающимися;</w:t>
            </w:r>
          </w:p>
          <w:p w:rsidR="002406FC" w:rsidRPr="002406FC" w:rsidRDefault="002406FC" w:rsidP="002406FC">
            <w:pPr>
              <w:shd w:val="clear" w:color="auto" w:fill="FFFFFF"/>
              <w:spacing w:after="255" w:line="270" w:lineRule="atLeast"/>
              <w:rPr>
                <w:sz w:val="28"/>
                <w:szCs w:val="28"/>
              </w:rPr>
            </w:pPr>
            <w:r w:rsidRPr="002406FC">
              <w:rPr>
                <w:sz w:val="28"/>
                <w:szCs w:val="28"/>
              </w:rPr>
              <w:t>- участие в спортивных соревнованиях различного уровня среди образовательных организаций;</w:t>
            </w:r>
          </w:p>
          <w:p w:rsidR="002406FC" w:rsidRPr="002406FC" w:rsidRDefault="002406FC" w:rsidP="002406FC">
            <w:pPr>
              <w:shd w:val="clear" w:color="auto" w:fill="FFFFFF"/>
              <w:spacing w:after="255" w:line="270" w:lineRule="atLeast"/>
              <w:rPr>
                <w:sz w:val="28"/>
                <w:szCs w:val="28"/>
              </w:rPr>
            </w:pPr>
            <w:r w:rsidRPr="002406FC">
              <w:rPr>
                <w:sz w:val="28"/>
                <w:szCs w:val="28"/>
              </w:rPr>
              <w:t>- развитие движения по пропаганде здорового образа жизни.</w:t>
            </w:r>
          </w:p>
          <w:p w:rsidR="002406FC" w:rsidRPr="002406FC" w:rsidRDefault="002406FC" w:rsidP="002406FC">
            <w:pPr>
              <w:shd w:val="clear" w:color="auto" w:fill="FFFFFF"/>
              <w:spacing w:after="255" w:line="270" w:lineRule="atLeast"/>
              <w:rPr>
                <w:sz w:val="28"/>
                <w:szCs w:val="28"/>
              </w:rPr>
            </w:pPr>
            <w:r w:rsidRPr="002406FC">
              <w:rPr>
                <w:sz w:val="28"/>
                <w:szCs w:val="28"/>
              </w:rPr>
              <w:t xml:space="preserve"> </w:t>
            </w:r>
          </w:p>
          <w:p w:rsidR="002406FC" w:rsidRPr="002406FC" w:rsidRDefault="002406FC" w:rsidP="002406FC">
            <w:pPr>
              <w:shd w:val="clear" w:color="auto" w:fill="FFFFFF"/>
              <w:spacing w:after="255" w:line="270" w:lineRule="atLeast"/>
              <w:rPr>
                <w:rFonts w:ascii="Arial" w:hAnsi="Arial" w:cs="Arial"/>
                <w:color w:val="333333"/>
                <w:sz w:val="23"/>
                <w:szCs w:val="23"/>
              </w:rPr>
            </w:pPr>
            <w:r w:rsidRPr="002406FC">
              <w:rPr>
                <w:rFonts w:ascii="Arial" w:hAnsi="Arial" w:cs="Arial"/>
                <w:color w:val="333333"/>
                <w:sz w:val="23"/>
                <w:szCs w:val="23"/>
              </w:rPr>
              <w:t xml:space="preserve"> </w:t>
            </w:r>
          </w:p>
          <w:p w:rsidR="00F1482A" w:rsidRPr="0093441D" w:rsidRDefault="00F1482A" w:rsidP="00F1482A">
            <w:pPr>
              <w:rPr>
                <w:sz w:val="28"/>
                <w:szCs w:val="28"/>
                <w:lang w:eastAsia="en-US"/>
              </w:rPr>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2406FC" w:rsidRPr="002406FC" w:rsidRDefault="002406FC" w:rsidP="002406FC">
            <w:pPr>
              <w:rPr>
                <w:sz w:val="28"/>
                <w:szCs w:val="28"/>
                <w:lang w:eastAsia="en-US"/>
              </w:rPr>
            </w:pPr>
            <w:r w:rsidRPr="002406FC">
              <w:rPr>
                <w:sz w:val="28"/>
                <w:szCs w:val="28"/>
                <w:lang w:eastAsia="en-US"/>
              </w:rPr>
              <w:lastRenderedPageBreak/>
              <w:t>- общее собрание, сбор Совета клуба;</w:t>
            </w:r>
          </w:p>
          <w:p w:rsidR="002406FC" w:rsidRPr="002406FC" w:rsidRDefault="002406FC" w:rsidP="002406FC">
            <w:pPr>
              <w:rPr>
                <w:sz w:val="28"/>
                <w:szCs w:val="28"/>
                <w:lang w:eastAsia="en-US"/>
              </w:rPr>
            </w:pPr>
            <w:r w:rsidRPr="002406FC">
              <w:rPr>
                <w:sz w:val="28"/>
                <w:szCs w:val="28"/>
                <w:lang w:eastAsia="en-US"/>
              </w:rPr>
              <w:t>- спортивные, физкультурные и оздоровительные мероприятия различных этапов Всероссийских соревнований обучающихся по различным видам спорта;</w:t>
            </w:r>
          </w:p>
          <w:p w:rsidR="002406FC" w:rsidRPr="002406FC" w:rsidRDefault="002406FC" w:rsidP="002406FC">
            <w:pPr>
              <w:rPr>
                <w:sz w:val="28"/>
                <w:szCs w:val="28"/>
                <w:lang w:eastAsia="en-US"/>
              </w:rPr>
            </w:pPr>
            <w:r w:rsidRPr="002406FC">
              <w:rPr>
                <w:sz w:val="28"/>
                <w:szCs w:val="28"/>
                <w:lang w:eastAsia="en-US"/>
              </w:rPr>
              <w:lastRenderedPageBreak/>
              <w:t>- «Веселые старты», посвященные различным праздничным датам;</w:t>
            </w:r>
          </w:p>
          <w:p w:rsidR="002406FC" w:rsidRPr="002406FC" w:rsidRDefault="002406FC" w:rsidP="002406FC">
            <w:pPr>
              <w:rPr>
                <w:sz w:val="28"/>
                <w:szCs w:val="28"/>
                <w:lang w:eastAsia="en-US"/>
              </w:rPr>
            </w:pPr>
            <w:r w:rsidRPr="002406FC">
              <w:rPr>
                <w:sz w:val="28"/>
                <w:szCs w:val="28"/>
                <w:lang w:eastAsia="en-US"/>
              </w:rPr>
              <w:t>- беседы, встречи с медицинскими работниками и спортсменами;</w:t>
            </w:r>
          </w:p>
          <w:p w:rsidR="002406FC" w:rsidRPr="002406FC" w:rsidRDefault="002406FC" w:rsidP="002406FC">
            <w:pPr>
              <w:rPr>
                <w:sz w:val="28"/>
                <w:szCs w:val="28"/>
                <w:lang w:eastAsia="en-US"/>
              </w:rPr>
            </w:pPr>
            <w:r w:rsidRPr="002406FC">
              <w:rPr>
                <w:sz w:val="28"/>
                <w:szCs w:val="28"/>
                <w:lang w:eastAsia="en-US"/>
              </w:rPr>
              <w:t>- подготовка к сдаче норм ГТО;</w:t>
            </w:r>
          </w:p>
          <w:p w:rsidR="002406FC" w:rsidRPr="002406FC" w:rsidRDefault="002406FC" w:rsidP="002406FC">
            <w:pPr>
              <w:rPr>
                <w:sz w:val="28"/>
                <w:szCs w:val="28"/>
                <w:lang w:eastAsia="en-US"/>
              </w:rPr>
            </w:pPr>
            <w:r w:rsidRPr="002406FC">
              <w:rPr>
                <w:sz w:val="28"/>
                <w:szCs w:val="28"/>
                <w:lang w:eastAsia="en-US"/>
              </w:rPr>
              <w:t>- физкультурные и оздоровительные мероприятия совместно с родительской общественностью (Дни Спорта, Дни Здоровья, «Папа, мама, я – спортивная семья»)</w:t>
            </w:r>
            <w:r>
              <w:rPr>
                <w:sz w:val="28"/>
                <w:szCs w:val="28"/>
                <w:lang w:eastAsia="en-US"/>
              </w:rPr>
              <w:t>;</w:t>
            </w:r>
          </w:p>
          <w:p w:rsidR="002406FC" w:rsidRPr="002406FC" w:rsidRDefault="002406FC" w:rsidP="002406FC">
            <w:pPr>
              <w:rPr>
                <w:sz w:val="28"/>
                <w:szCs w:val="28"/>
                <w:lang w:eastAsia="en-US"/>
              </w:rPr>
            </w:pPr>
            <w:r w:rsidRPr="002406FC">
              <w:rPr>
                <w:sz w:val="28"/>
                <w:szCs w:val="28"/>
                <w:lang w:eastAsia="en-US"/>
              </w:rPr>
              <w:t>- формирование и подготовка команд по различным видам спорта и их участие в соревнованиях разного уровня;</w:t>
            </w:r>
          </w:p>
          <w:p w:rsidR="002406FC" w:rsidRPr="002406FC" w:rsidRDefault="002406FC" w:rsidP="002406FC">
            <w:pPr>
              <w:rPr>
                <w:sz w:val="28"/>
                <w:szCs w:val="28"/>
                <w:lang w:eastAsia="en-US"/>
              </w:rPr>
            </w:pPr>
            <w:r w:rsidRPr="002406FC">
              <w:rPr>
                <w:sz w:val="28"/>
                <w:szCs w:val="28"/>
                <w:lang w:eastAsia="en-US"/>
              </w:rPr>
              <w:t>- Фестивали спорта, Фестиваль ГТО, Акции, пропагандирующие занятия различными видами спорта и здоровый образ</w:t>
            </w:r>
            <w:r>
              <w:rPr>
                <w:sz w:val="28"/>
                <w:szCs w:val="28"/>
                <w:lang w:eastAsia="en-US"/>
              </w:rPr>
              <w:t xml:space="preserve"> жизни</w:t>
            </w:r>
            <w:r w:rsidRPr="002406FC">
              <w:rPr>
                <w:sz w:val="28"/>
                <w:szCs w:val="28"/>
                <w:lang w:eastAsia="en-US"/>
              </w:rPr>
              <w:t>;</w:t>
            </w:r>
          </w:p>
          <w:p w:rsidR="002406FC" w:rsidRPr="002406FC" w:rsidRDefault="002406FC" w:rsidP="002406FC">
            <w:pPr>
              <w:rPr>
                <w:sz w:val="28"/>
                <w:szCs w:val="28"/>
                <w:lang w:eastAsia="en-US"/>
              </w:rPr>
            </w:pPr>
            <w:r w:rsidRPr="002406FC">
              <w:rPr>
                <w:sz w:val="28"/>
                <w:szCs w:val="28"/>
                <w:lang w:eastAsia="en-US"/>
              </w:rPr>
              <w:t>- информирование обучающихся о проводимых спортивных, физкультурных и оздоровительных мероприятиях;</w:t>
            </w:r>
          </w:p>
          <w:p w:rsidR="00F1482A" w:rsidRDefault="002406FC" w:rsidP="002406FC">
            <w:pPr>
              <w:rPr>
                <w:sz w:val="28"/>
                <w:szCs w:val="28"/>
                <w:lang w:eastAsia="en-US"/>
              </w:rPr>
            </w:pPr>
            <w:r w:rsidRPr="002406FC">
              <w:rPr>
                <w:sz w:val="28"/>
                <w:szCs w:val="28"/>
                <w:lang w:eastAsia="en-US"/>
              </w:rPr>
              <w:t>- оформление стендов, информационных блоков, выставок.</w:t>
            </w:r>
          </w:p>
          <w:p w:rsidR="002406FC" w:rsidRPr="0093441D" w:rsidRDefault="002406FC" w:rsidP="002406FC">
            <w:pPr>
              <w:rPr>
                <w:sz w:val="28"/>
                <w:szCs w:val="28"/>
                <w:lang w:eastAsia="en-US"/>
              </w:rPr>
            </w:pPr>
          </w:p>
        </w:tc>
      </w:tr>
      <w:tr w:rsidR="00F1482A" w:rsidRPr="0093441D" w:rsidTr="0093441D">
        <w:tc>
          <w:tcPr>
            <w:tcW w:w="9855" w:type="dxa"/>
            <w:gridSpan w:val="2"/>
            <w:shd w:val="clear" w:color="auto" w:fill="auto"/>
          </w:tcPr>
          <w:p w:rsidR="00B72715" w:rsidRDefault="00B72715" w:rsidP="0093441D">
            <w:pPr>
              <w:spacing w:after="240"/>
              <w:jc w:val="both"/>
              <w:rPr>
                <w:rFonts w:eastAsia="Calibri"/>
                <w:b/>
                <w:sz w:val="28"/>
                <w:szCs w:val="28"/>
                <w:lang w:eastAsia="en-US"/>
              </w:rPr>
            </w:pPr>
          </w:p>
          <w:p w:rsidR="00B72715" w:rsidRDefault="00F1482A" w:rsidP="00B72715">
            <w:pPr>
              <w:spacing w:after="240"/>
              <w:jc w:val="center"/>
              <w:rPr>
                <w:rFonts w:eastAsia="Calibri"/>
                <w:b/>
                <w:sz w:val="32"/>
                <w:szCs w:val="28"/>
                <w:lang w:eastAsia="en-US"/>
              </w:rPr>
            </w:pPr>
            <w:r w:rsidRPr="00B72715">
              <w:rPr>
                <w:rFonts w:eastAsia="Calibri"/>
                <w:b/>
                <w:sz w:val="32"/>
                <w:szCs w:val="28"/>
                <w:lang w:eastAsia="en-US"/>
              </w:rPr>
              <w:t xml:space="preserve">Первичное отделение </w:t>
            </w:r>
            <w:r w:rsidR="00B72715" w:rsidRPr="00B72715">
              <w:rPr>
                <w:rFonts w:eastAsia="Calibri"/>
                <w:b/>
                <w:sz w:val="32"/>
                <w:szCs w:val="28"/>
                <w:lang w:eastAsia="en-US"/>
              </w:rPr>
              <w:t>РДШ</w:t>
            </w:r>
          </w:p>
          <w:p w:rsidR="00F1482A" w:rsidRPr="0093441D" w:rsidRDefault="00F1482A" w:rsidP="00B72715">
            <w:pPr>
              <w:spacing w:after="240"/>
              <w:jc w:val="center"/>
              <w:rPr>
                <w:rFonts w:eastAsia="Calibri"/>
                <w:b/>
                <w:sz w:val="28"/>
                <w:szCs w:val="28"/>
                <w:lang w:eastAsia="en-US"/>
              </w:rPr>
            </w:pPr>
            <w:r w:rsidRPr="00B72715">
              <w:rPr>
                <w:rFonts w:eastAsia="Calibri"/>
                <w:b/>
                <w:sz w:val="32"/>
                <w:szCs w:val="28"/>
                <w:lang w:eastAsia="en-US"/>
              </w:rPr>
              <w:t>ГАОУ МО «Долгопрудненская гимназия»</w:t>
            </w:r>
          </w:p>
        </w:tc>
      </w:tr>
      <w:tr w:rsidR="00F1482A" w:rsidRPr="0093441D" w:rsidTr="0093441D">
        <w:tc>
          <w:tcPr>
            <w:tcW w:w="9855" w:type="dxa"/>
            <w:gridSpan w:val="2"/>
            <w:shd w:val="clear" w:color="auto" w:fill="auto"/>
          </w:tcPr>
          <w:p w:rsidR="00F1482A" w:rsidRPr="0093441D" w:rsidRDefault="00F1482A" w:rsidP="002730B8">
            <w:pPr>
              <w:spacing w:after="240"/>
              <w:jc w:val="both"/>
              <w:rPr>
                <w:rFonts w:eastAsia="Calibri"/>
                <w:sz w:val="28"/>
                <w:szCs w:val="28"/>
                <w:lang w:eastAsia="en-US"/>
              </w:rPr>
            </w:pPr>
            <w:r w:rsidRPr="0093441D">
              <w:rPr>
                <w:rFonts w:eastAsia="Calibri"/>
                <w:sz w:val="28"/>
                <w:szCs w:val="28"/>
                <w:lang w:eastAsia="en-US"/>
              </w:rPr>
              <w:t>Российское движение школьников  реализует деятельность на базе гимназии с сентября 2017 года.</w:t>
            </w:r>
            <w:r w:rsidR="003D3559" w:rsidRPr="0093441D">
              <w:rPr>
                <w:rFonts w:eastAsia="Calibri"/>
                <w:sz w:val="28"/>
                <w:szCs w:val="28"/>
                <w:lang w:eastAsia="en-US"/>
              </w:rPr>
              <w:t xml:space="preserve"> В гимназии введена структура первичного отделения РДШ: Лидер РДШ, Куратор РДШ, Центр личностного развития, Агитбригада «Встречное течение», Творческие коллективы, Центр гражданской активности, Спортотряд,</w:t>
            </w:r>
            <w:r w:rsidR="002730B8">
              <w:rPr>
                <w:rFonts w:eastAsia="Calibri"/>
                <w:sz w:val="28"/>
                <w:szCs w:val="28"/>
                <w:lang w:eastAsia="en-US"/>
              </w:rPr>
              <w:t xml:space="preserve"> волонтерский отряд</w:t>
            </w:r>
            <w:r w:rsidR="003D3559" w:rsidRPr="0093441D">
              <w:rPr>
                <w:rFonts w:eastAsia="Calibri"/>
                <w:sz w:val="28"/>
                <w:szCs w:val="28"/>
                <w:lang w:eastAsia="en-US"/>
              </w:rPr>
              <w:t xml:space="preserve"> </w:t>
            </w:r>
            <w:r w:rsidR="002730B8">
              <w:rPr>
                <w:rFonts w:eastAsia="Calibri"/>
                <w:sz w:val="28"/>
                <w:szCs w:val="28"/>
                <w:lang w:eastAsia="en-US"/>
              </w:rPr>
              <w:t>«</w:t>
            </w:r>
            <w:r w:rsidR="003D3559" w:rsidRPr="0093441D">
              <w:rPr>
                <w:rFonts w:eastAsia="Calibri"/>
                <w:sz w:val="28"/>
                <w:szCs w:val="28"/>
                <w:lang w:eastAsia="en-US"/>
              </w:rPr>
              <w:t>Твори добро</w:t>
            </w:r>
            <w:r w:rsidR="002730B8">
              <w:rPr>
                <w:rFonts w:eastAsia="Calibri"/>
                <w:sz w:val="28"/>
                <w:szCs w:val="28"/>
                <w:lang w:eastAsia="en-US"/>
              </w:rPr>
              <w:t>», Экоотряд</w:t>
            </w:r>
            <w:r w:rsidR="003D3559" w:rsidRPr="0093441D">
              <w:rPr>
                <w:rFonts w:eastAsia="Calibri"/>
                <w:sz w:val="28"/>
                <w:szCs w:val="28"/>
                <w:lang w:eastAsia="en-US"/>
              </w:rPr>
              <w:t xml:space="preserve">, Военно-патриотическое движение, </w:t>
            </w:r>
            <w:r w:rsidR="002730B8">
              <w:rPr>
                <w:rFonts w:eastAsia="Calibri"/>
                <w:sz w:val="28"/>
                <w:szCs w:val="28"/>
                <w:lang w:eastAsia="en-US"/>
              </w:rPr>
              <w:t>М</w:t>
            </w:r>
            <w:r w:rsidR="003D3559" w:rsidRPr="0093441D">
              <w:rPr>
                <w:rFonts w:eastAsia="Calibri"/>
                <w:sz w:val="28"/>
                <w:szCs w:val="28"/>
                <w:lang w:eastAsia="en-US"/>
              </w:rPr>
              <w:t>едиацентр.</w:t>
            </w:r>
          </w:p>
        </w:tc>
      </w:tr>
      <w:tr w:rsidR="007B11CC" w:rsidRPr="0093441D" w:rsidTr="0093441D">
        <w:tc>
          <w:tcPr>
            <w:tcW w:w="4927" w:type="dxa"/>
            <w:shd w:val="clear" w:color="auto" w:fill="auto"/>
          </w:tcPr>
          <w:p w:rsidR="007B11CC" w:rsidRPr="0093441D" w:rsidRDefault="003D3559" w:rsidP="0093441D">
            <w:pPr>
              <w:spacing w:after="240"/>
              <w:jc w:val="both"/>
              <w:rPr>
                <w:rFonts w:eastAsia="Calibri"/>
                <w:sz w:val="28"/>
                <w:szCs w:val="28"/>
                <w:lang w:eastAsia="en-US"/>
              </w:rPr>
            </w:pPr>
            <w:r w:rsidRPr="0093441D">
              <w:rPr>
                <w:rFonts w:eastAsia="Calibri"/>
                <w:sz w:val="28"/>
                <w:szCs w:val="28"/>
                <w:lang w:eastAsia="en-US"/>
              </w:rPr>
              <w:t>ЗАДАЧИ</w:t>
            </w:r>
          </w:p>
        </w:tc>
        <w:tc>
          <w:tcPr>
            <w:tcW w:w="4928" w:type="dxa"/>
            <w:shd w:val="clear" w:color="auto" w:fill="auto"/>
          </w:tcPr>
          <w:p w:rsidR="007B11CC" w:rsidRPr="0093441D" w:rsidRDefault="003D3559" w:rsidP="0093441D">
            <w:pPr>
              <w:spacing w:after="240"/>
              <w:jc w:val="both"/>
              <w:rPr>
                <w:rFonts w:eastAsia="Calibri"/>
                <w:sz w:val="28"/>
                <w:szCs w:val="28"/>
                <w:lang w:eastAsia="en-US"/>
              </w:rPr>
            </w:pPr>
            <w:r w:rsidRPr="0093441D">
              <w:rPr>
                <w:rFonts w:eastAsia="Calibri"/>
                <w:sz w:val="28"/>
                <w:szCs w:val="28"/>
                <w:lang w:eastAsia="en-US"/>
              </w:rPr>
              <w:t>ОСНОВНЫЕ ВИДЫ И ФОРМЫ ДЕЯТЕЛЬНОСТИ</w:t>
            </w:r>
          </w:p>
        </w:tc>
      </w:tr>
      <w:tr w:rsidR="007B11CC" w:rsidRPr="0093441D" w:rsidTr="0093441D">
        <w:tc>
          <w:tcPr>
            <w:tcW w:w="4927" w:type="dxa"/>
            <w:shd w:val="clear" w:color="auto" w:fill="auto"/>
          </w:tcPr>
          <w:p w:rsidR="003D3559" w:rsidRPr="0093441D" w:rsidRDefault="003D3559" w:rsidP="0093441D">
            <w:pPr>
              <w:spacing w:after="240"/>
              <w:jc w:val="both"/>
              <w:rPr>
                <w:rFonts w:eastAsia="Calibri"/>
                <w:sz w:val="28"/>
                <w:szCs w:val="28"/>
                <w:lang w:eastAsia="en-US"/>
              </w:rPr>
            </w:pPr>
            <w:r w:rsidRPr="0093441D">
              <w:rPr>
                <w:rFonts w:eastAsia="Calibri"/>
                <w:sz w:val="28"/>
                <w:szCs w:val="28"/>
                <w:lang w:eastAsia="en-US"/>
              </w:rPr>
              <w:t>Формирование базовых националь-ных ценностей через:</w:t>
            </w:r>
          </w:p>
          <w:p w:rsidR="003D3559" w:rsidRPr="0093441D" w:rsidRDefault="003D3559" w:rsidP="0093441D">
            <w:pPr>
              <w:spacing w:after="240"/>
              <w:jc w:val="both"/>
              <w:rPr>
                <w:rFonts w:eastAsia="Calibri"/>
                <w:sz w:val="28"/>
                <w:szCs w:val="28"/>
                <w:lang w:eastAsia="en-US"/>
              </w:rPr>
            </w:pPr>
            <w:r w:rsidRPr="0093441D">
              <w:rPr>
                <w:rFonts w:eastAsia="Calibri"/>
                <w:sz w:val="28"/>
                <w:szCs w:val="28"/>
                <w:lang w:eastAsia="en-US"/>
              </w:rPr>
              <w:t xml:space="preserve">- осознанное, уважительное и доброжелательное отношение к </w:t>
            </w:r>
            <w:r w:rsidRPr="0093441D">
              <w:rPr>
                <w:rFonts w:eastAsia="Calibri"/>
                <w:sz w:val="28"/>
                <w:szCs w:val="28"/>
                <w:lang w:eastAsia="en-US"/>
              </w:rPr>
              <w:lastRenderedPageBreak/>
              <w:t>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3D3559" w:rsidRPr="0093441D" w:rsidRDefault="003D3559" w:rsidP="0093441D">
            <w:pPr>
              <w:spacing w:after="240"/>
              <w:jc w:val="both"/>
              <w:rPr>
                <w:rFonts w:eastAsia="Calibri"/>
                <w:sz w:val="28"/>
                <w:szCs w:val="28"/>
                <w:lang w:eastAsia="en-US"/>
              </w:rPr>
            </w:pPr>
            <w:r w:rsidRPr="0093441D">
              <w:rPr>
                <w:rFonts w:eastAsia="Calibri"/>
                <w:sz w:val="28"/>
                <w:szCs w:val="28"/>
                <w:lang w:eastAsia="en-US"/>
              </w:rPr>
              <w:t>-   ответственное отношение к учению и труду, понимание значения нравственно-волевого усилия в выполнении учебных, учебно – трудовых и общественных обязанностей;</w:t>
            </w:r>
          </w:p>
          <w:p w:rsidR="003D3559" w:rsidRPr="0093441D" w:rsidRDefault="003D3559" w:rsidP="0093441D">
            <w:pPr>
              <w:spacing w:after="240"/>
              <w:jc w:val="both"/>
              <w:rPr>
                <w:rFonts w:eastAsia="Calibri"/>
                <w:sz w:val="28"/>
                <w:szCs w:val="28"/>
                <w:lang w:eastAsia="en-US"/>
              </w:rPr>
            </w:pPr>
            <w:r w:rsidRPr="0093441D">
              <w:rPr>
                <w:rFonts w:eastAsia="Calibri"/>
                <w:sz w:val="28"/>
                <w:szCs w:val="28"/>
                <w:lang w:eastAsia="en-US"/>
              </w:rPr>
              <w:t>-  уважительное отношение к труду, опыт участия в социально значимом труде;</w:t>
            </w:r>
          </w:p>
          <w:p w:rsidR="007B11CC" w:rsidRPr="0093441D" w:rsidRDefault="003D3559" w:rsidP="0093441D">
            <w:pPr>
              <w:spacing w:after="240"/>
              <w:jc w:val="both"/>
              <w:rPr>
                <w:rFonts w:eastAsia="Calibri"/>
                <w:sz w:val="28"/>
                <w:szCs w:val="28"/>
                <w:lang w:eastAsia="en-US"/>
              </w:rPr>
            </w:pPr>
            <w:r w:rsidRPr="0093441D">
              <w:rPr>
                <w:rFonts w:eastAsia="Calibri"/>
                <w:sz w:val="28"/>
                <w:szCs w:val="28"/>
                <w:lang w:eastAsia="en-US"/>
              </w:rPr>
              <w:t>- готовность и способность вести диалог со сверстниками, другими людьми и достигать в нем взаимопонимания. Умение работать в группе, находить различные пути разрешения. Развитие коммуникативных навыков, умение выстраивать позитивный диалог.</w:t>
            </w:r>
          </w:p>
        </w:tc>
        <w:tc>
          <w:tcPr>
            <w:tcW w:w="4928" w:type="dxa"/>
            <w:shd w:val="clear" w:color="auto" w:fill="auto"/>
          </w:tcPr>
          <w:p w:rsidR="00514C6F" w:rsidRPr="00514C6F" w:rsidRDefault="003D3559" w:rsidP="00514C6F">
            <w:pPr>
              <w:spacing w:after="240"/>
              <w:jc w:val="both"/>
              <w:rPr>
                <w:rFonts w:eastAsia="Calibri"/>
                <w:sz w:val="28"/>
                <w:szCs w:val="28"/>
                <w:lang w:eastAsia="en-US"/>
              </w:rPr>
            </w:pPr>
            <w:r w:rsidRPr="0093441D">
              <w:rPr>
                <w:rFonts w:eastAsia="Calibri"/>
                <w:sz w:val="28"/>
                <w:szCs w:val="28"/>
                <w:lang w:eastAsia="en-US"/>
              </w:rPr>
              <w:lastRenderedPageBreak/>
              <w:t xml:space="preserve"> </w:t>
            </w:r>
            <w:r w:rsidR="00514C6F" w:rsidRPr="00514C6F">
              <w:rPr>
                <w:rFonts w:eastAsia="Calibri"/>
                <w:b/>
                <w:sz w:val="28"/>
                <w:szCs w:val="28"/>
                <w:lang w:eastAsia="en-US"/>
              </w:rPr>
              <w:t>Внешкольный уровень</w:t>
            </w:r>
            <w:r w:rsidR="00514C6F" w:rsidRPr="00514C6F">
              <w:rPr>
                <w:rFonts w:eastAsia="Calibri"/>
                <w:sz w:val="28"/>
                <w:szCs w:val="28"/>
                <w:lang w:eastAsia="en-US"/>
              </w:rPr>
              <w:t xml:space="preserve">:  Акции </w:t>
            </w:r>
            <w:r w:rsidR="00514C6F">
              <w:rPr>
                <w:rFonts w:eastAsia="Calibri"/>
                <w:sz w:val="28"/>
                <w:szCs w:val="28"/>
                <w:lang w:eastAsia="en-US"/>
              </w:rPr>
              <w:t xml:space="preserve">        «Милосердие</w:t>
            </w:r>
            <w:r w:rsidR="00514C6F" w:rsidRPr="00514C6F">
              <w:rPr>
                <w:rFonts w:eastAsia="Calibri"/>
                <w:sz w:val="28"/>
                <w:szCs w:val="28"/>
                <w:lang w:eastAsia="en-US"/>
              </w:rPr>
              <w:t xml:space="preserve">», «Твори добро»,  «Протяни лапу помощи», «Большая </w:t>
            </w:r>
            <w:r w:rsidR="00514C6F" w:rsidRPr="00514C6F">
              <w:rPr>
                <w:rFonts w:eastAsia="Calibri"/>
                <w:sz w:val="28"/>
                <w:szCs w:val="28"/>
                <w:lang w:eastAsia="en-US"/>
              </w:rPr>
              <w:lastRenderedPageBreak/>
              <w:t>Перемена», «Порядок в доме», «Квест-Три дня до Победы»</w:t>
            </w:r>
            <w:r w:rsidR="00514C6F">
              <w:rPr>
                <w:rFonts w:eastAsia="Calibri"/>
                <w:sz w:val="28"/>
                <w:szCs w:val="28"/>
                <w:lang w:eastAsia="en-US"/>
              </w:rPr>
              <w:t xml:space="preserve"> и др.</w:t>
            </w:r>
          </w:p>
          <w:p w:rsidR="00514C6F" w:rsidRPr="00514C6F" w:rsidRDefault="00514C6F" w:rsidP="00514C6F">
            <w:pPr>
              <w:spacing w:after="240"/>
              <w:jc w:val="both"/>
              <w:rPr>
                <w:rFonts w:eastAsia="Calibri"/>
                <w:sz w:val="28"/>
                <w:szCs w:val="28"/>
                <w:lang w:eastAsia="en-US"/>
              </w:rPr>
            </w:pPr>
            <w:r w:rsidRPr="00514C6F">
              <w:rPr>
                <w:rFonts w:eastAsia="Calibri"/>
                <w:b/>
                <w:sz w:val="28"/>
                <w:szCs w:val="28"/>
                <w:lang w:eastAsia="en-US"/>
              </w:rPr>
              <w:t xml:space="preserve">Школьный уровень: </w:t>
            </w:r>
            <w:r>
              <w:rPr>
                <w:rFonts w:eastAsia="Calibri"/>
                <w:sz w:val="28"/>
                <w:szCs w:val="28"/>
                <w:lang w:eastAsia="en-US"/>
              </w:rPr>
              <w:t>Дни Здоровья</w:t>
            </w:r>
            <w:r w:rsidRPr="00514C6F">
              <w:rPr>
                <w:rFonts w:eastAsia="Calibri"/>
                <w:sz w:val="28"/>
                <w:szCs w:val="28"/>
                <w:lang w:eastAsia="en-US"/>
              </w:rPr>
              <w:t xml:space="preserve">, </w:t>
            </w:r>
            <w:r w:rsidR="0066296D">
              <w:rPr>
                <w:rFonts w:eastAsia="Calibri"/>
                <w:sz w:val="28"/>
                <w:szCs w:val="28"/>
                <w:lang w:eastAsia="en-US"/>
              </w:rPr>
              <w:t>благотворительные акции</w:t>
            </w:r>
            <w:r>
              <w:rPr>
                <w:rFonts w:eastAsia="Calibri"/>
                <w:sz w:val="28"/>
                <w:szCs w:val="28"/>
                <w:lang w:eastAsia="en-US"/>
              </w:rPr>
              <w:t xml:space="preserve">, </w:t>
            </w:r>
            <w:r w:rsidR="0066296D">
              <w:rPr>
                <w:rFonts w:eastAsia="Calibri"/>
                <w:sz w:val="28"/>
                <w:szCs w:val="28"/>
                <w:lang w:eastAsia="en-US"/>
              </w:rPr>
              <w:t>о</w:t>
            </w:r>
            <w:r w:rsidRPr="00514C6F">
              <w:rPr>
                <w:rFonts w:eastAsia="Calibri"/>
                <w:sz w:val="28"/>
                <w:szCs w:val="28"/>
                <w:lang w:eastAsia="en-US"/>
              </w:rPr>
              <w:t>бщешкольные</w:t>
            </w:r>
            <w:r w:rsidR="0066296D">
              <w:rPr>
                <w:rFonts w:eastAsia="Calibri"/>
                <w:sz w:val="28"/>
                <w:szCs w:val="28"/>
                <w:lang w:eastAsia="en-US"/>
              </w:rPr>
              <w:t xml:space="preserve"> праздники и творческие проекты: </w:t>
            </w:r>
            <w:r w:rsidRPr="00514C6F">
              <w:rPr>
                <w:rFonts w:eastAsia="Calibri"/>
                <w:sz w:val="28"/>
                <w:szCs w:val="28"/>
                <w:lang w:eastAsia="en-US"/>
              </w:rPr>
              <w:t>«Эра фантастики»,  «Конкурс чтецов», «День матери», «Новогодние эко-поделки», «Фестиваль талантов», «Экологический квиз», «Добрые крышечки», «Экозабота» и др.</w:t>
            </w:r>
          </w:p>
          <w:p w:rsidR="007B11CC" w:rsidRPr="0093441D" w:rsidRDefault="00514C6F" w:rsidP="0066296D">
            <w:pPr>
              <w:spacing w:after="240"/>
              <w:rPr>
                <w:rFonts w:eastAsia="Calibri"/>
                <w:sz w:val="28"/>
                <w:szCs w:val="28"/>
                <w:lang w:eastAsia="en-US"/>
              </w:rPr>
            </w:pPr>
            <w:r w:rsidRPr="00514C6F">
              <w:rPr>
                <w:rFonts w:eastAsia="Calibri"/>
                <w:b/>
                <w:sz w:val="28"/>
                <w:szCs w:val="28"/>
                <w:lang w:eastAsia="en-US"/>
              </w:rPr>
              <w:t xml:space="preserve">Всероссийские  акции: </w:t>
            </w:r>
            <w:r w:rsidRPr="00514C6F">
              <w:rPr>
                <w:rFonts w:eastAsia="Calibri"/>
                <w:sz w:val="28"/>
                <w:szCs w:val="28"/>
                <w:lang w:eastAsia="en-US"/>
              </w:rPr>
              <w:t xml:space="preserve"> </w:t>
            </w:r>
            <w:r w:rsidR="0066296D">
              <w:rPr>
                <w:rFonts w:eastAsia="Calibri"/>
                <w:sz w:val="28"/>
                <w:szCs w:val="28"/>
                <w:lang w:eastAsia="en-US"/>
              </w:rPr>
              <w:t xml:space="preserve">                 </w:t>
            </w:r>
            <w:r w:rsidRPr="00514C6F">
              <w:rPr>
                <w:rFonts w:eastAsia="Calibri"/>
                <w:sz w:val="28"/>
                <w:szCs w:val="28"/>
                <w:lang w:eastAsia="en-US"/>
              </w:rPr>
              <w:t xml:space="preserve">«Нет терроризму!», «Голубь мира», «Здоровье – наше богатство», </w:t>
            </w:r>
            <w:r w:rsidR="0066296D">
              <w:rPr>
                <w:rFonts w:eastAsia="Calibri"/>
                <w:sz w:val="28"/>
                <w:szCs w:val="28"/>
                <w:lang w:eastAsia="en-US"/>
              </w:rPr>
              <w:t xml:space="preserve">      </w:t>
            </w:r>
            <w:r w:rsidRPr="00514C6F">
              <w:rPr>
                <w:rFonts w:eastAsia="Calibri"/>
                <w:sz w:val="28"/>
                <w:szCs w:val="28"/>
                <w:lang w:eastAsia="en-US"/>
              </w:rPr>
              <w:t>«День Рождения РДШ»,</w:t>
            </w:r>
            <w:r w:rsidRPr="00514C6F">
              <w:rPr>
                <w:rFonts w:eastAsia="Calibri"/>
                <w:sz w:val="28"/>
                <w:szCs w:val="28"/>
                <w:lang w:eastAsia="en-US"/>
              </w:rPr>
              <w:br/>
              <w:t xml:space="preserve">«Лес Победы»,  </w:t>
            </w:r>
            <w:r w:rsidR="0066296D">
              <w:rPr>
                <w:rFonts w:eastAsia="Calibri"/>
                <w:sz w:val="28"/>
                <w:szCs w:val="28"/>
                <w:lang w:eastAsia="en-US"/>
              </w:rPr>
              <w:t>«День защиты д</w:t>
            </w:r>
            <w:r w:rsidRPr="00514C6F">
              <w:rPr>
                <w:rFonts w:eastAsia="Calibri"/>
                <w:sz w:val="28"/>
                <w:szCs w:val="28"/>
                <w:lang w:eastAsia="en-US"/>
              </w:rPr>
              <w:t>етей», «Подари книгу», «Покорми птиц зимой», «Уроки добра», «Бессмертный полк» и др.</w:t>
            </w:r>
          </w:p>
        </w:tc>
      </w:tr>
      <w:tr w:rsidR="0066296D" w:rsidRPr="0093441D" w:rsidTr="00996522">
        <w:tc>
          <w:tcPr>
            <w:tcW w:w="9855" w:type="dxa"/>
            <w:gridSpan w:val="2"/>
            <w:shd w:val="clear" w:color="auto" w:fill="auto"/>
          </w:tcPr>
          <w:p w:rsidR="0066296D" w:rsidRDefault="0066296D" w:rsidP="00996522">
            <w:pPr>
              <w:tabs>
                <w:tab w:val="left" w:pos="2893"/>
              </w:tabs>
              <w:jc w:val="center"/>
              <w:rPr>
                <w:b/>
                <w:color w:val="333333"/>
                <w:sz w:val="28"/>
              </w:rPr>
            </w:pPr>
          </w:p>
          <w:p w:rsidR="0066296D" w:rsidRPr="0066296D" w:rsidRDefault="0066296D" w:rsidP="00996522">
            <w:pPr>
              <w:tabs>
                <w:tab w:val="left" w:pos="2893"/>
              </w:tabs>
              <w:jc w:val="center"/>
              <w:rPr>
                <w:b/>
                <w:color w:val="333333"/>
                <w:sz w:val="32"/>
              </w:rPr>
            </w:pPr>
            <w:r w:rsidRPr="0066296D">
              <w:rPr>
                <w:b/>
                <w:color w:val="333333"/>
                <w:sz w:val="28"/>
              </w:rPr>
              <w:t xml:space="preserve">Отряд юных инспекторов движения  (отряд ЮИД)  «Зебра» - первичное добровольное образовательное объединение общественного движения </w:t>
            </w:r>
          </w:p>
        </w:tc>
      </w:tr>
      <w:tr w:rsidR="0066296D" w:rsidRPr="0093441D" w:rsidTr="0093441D">
        <w:tc>
          <w:tcPr>
            <w:tcW w:w="4927" w:type="dxa"/>
            <w:shd w:val="clear" w:color="auto" w:fill="auto"/>
          </w:tcPr>
          <w:p w:rsidR="0066296D" w:rsidRPr="0083728D" w:rsidRDefault="0066296D" w:rsidP="0066296D">
            <w:pPr>
              <w:tabs>
                <w:tab w:val="left" w:pos="2893"/>
              </w:tabs>
              <w:jc w:val="center"/>
              <w:rPr>
                <w:b/>
              </w:rPr>
            </w:pPr>
            <w:r w:rsidRPr="0083728D">
              <w:rPr>
                <w:b/>
              </w:rPr>
              <w:t>ЗАДАЧИ</w:t>
            </w:r>
          </w:p>
        </w:tc>
        <w:tc>
          <w:tcPr>
            <w:tcW w:w="4928" w:type="dxa"/>
            <w:shd w:val="clear" w:color="auto" w:fill="auto"/>
          </w:tcPr>
          <w:p w:rsidR="0066296D" w:rsidRPr="0083728D" w:rsidRDefault="0066296D" w:rsidP="0066296D">
            <w:pPr>
              <w:tabs>
                <w:tab w:val="left" w:pos="2893"/>
              </w:tabs>
              <w:jc w:val="center"/>
              <w:rPr>
                <w:b/>
              </w:rPr>
            </w:pPr>
            <w:r w:rsidRPr="0083728D">
              <w:rPr>
                <w:b/>
              </w:rPr>
              <w:t>ОСНОВНЫЕ ВИДЫ И ФОРМЫ ДЕЯТЕЛЬНОСТИ</w:t>
            </w:r>
          </w:p>
          <w:p w:rsidR="0066296D" w:rsidRDefault="0066296D" w:rsidP="0066296D">
            <w:pPr>
              <w:tabs>
                <w:tab w:val="left" w:pos="2893"/>
              </w:tabs>
              <w:jc w:val="center"/>
            </w:pPr>
          </w:p>
        </w:tc>
      </w:tr>
      <w:tr w:rsidR="0066296D" w:rsidRPr="0093441D" w:rsidTr="0093441D">
        <w:tc>
          <w:tcPr>
            <w:tcW w:w="4927" w:type="dxa"/>
            <w:shd w:val="clear" w:color="auto" w:fill="auto"/>
          </w:tcPr>
          <w:p w:rsidR="0066296D" w:rsidRPr="0066296D" w:rsidRDefault="0066296D" w:rsidP="00B72715">
            <w:pPr>
              <w:spacing w:line="360" w:lineRule="auto"/>
              <w:rPr>
                <w:sz w:val="28"/>
              </w:rPr>
            </w:pPr>
            <w:r w:rsidRPr="0066296D">
              <w:rPr>
                <w:sz w:val="28"/>
              </w:rPr>
              <w:t>-</w:t>
            </w:r>
            <w:r>
              <w:rPr>
                <w:sz w:val="28"/>
              </w:rPr>
              <w:t xml:space="preserve"> </w:t>
            </w:r>
            <w:r w:rsidRPr="0066296D">
              <w:rPr>
                <w:sz w:val="28"/>
              </w:rPr>
              <w:t>изучение и пропаганда правил безопасного поведения на улицах и дорогах среди несовершеннолетних;</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овладение знаниями и умениями, оказания первой помощи пострадавшим при дорожно-транспортных происшествиях;</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организация полезного досуга детей и подростков;</w:t>
            </w:r>
          </w:p>
          <w:p w:rsidR="0066296D" w:rsidRPr="0066296D" w:rsidRDefault="0066296D" w:rsidP="00B72715">
            <w:pPr>
              <w:spacing w:line="360" w:lineRule="auto"/>
              <w:rPr>
                <w:sz w:val="28"/>
              </w:rPr>
            </w:pPr>
            <w:r w:rsidRPr="0066296D">
              <w:rPr>
                <w:sz w:val="28"/>
              </w:rPr>
              <w:lastRenderedPageBreak/>
              <w:t>-</w:t>
            </w:r>
            <w:r>
              <w:rPr>
                <w:sz w:val="28"/>
              </w:rPr>
              <w:t xml:space="preserve"> </w:t>
            </w:r>
            <w:r w:rsidRPr="0066296D">
              <w:rPr>
                <w:sz w:val="28"/>
              </w:rPr>
              <w:t>создание условий для свободного всестороннего развития детей и</w:t>
            </w:r>
          </w:p>
          <w:p w:rsidR="0066296D" w:rsidRPr="0066296D" w:rsidRDefault="0066296D" w:rsidP="00B72715">
            <w:pPr>
              <w:spacing w:line="360" w:lineRule="auto"/>
              <w:rPr>
                <w:sz w:val="28"/>
              </w:rPr>
            </w:pPr>
            <w:r w:rsidRPr="0066296D">
              <w:rPr>
                <w:sz w:val="28"/>
              </w:rPr>
              <w:t>подростков;</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воспитание гражданственности, высокой общей культуры, коллективизма,</w:t>
            </w:r>
          </w:p>
          <w:p w:rsidR="0066296D" w:rsidRPr="0066296D" w:rsidRDefault="0066296D" w:rsidP="00B72715">
            <w:pPr>
              <w:spacing w:line="360" w:lineRule="auto"/>
              <w:rPr>
                <w:sz w:val="28"/>
              </w:rPr>
            </w:pPr>
            <w:r w:rsidRPr="0066296D">
              <w:rPr>
                <w:sz w:val="28"/>
              </w:rPr>
              <w:t>профессиональной ориентации;</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формирование культуры личной безопасности.</w:t>
            </w:r>
          </w:p>
        </w:tc>
        <w:tc>
          <w:tcPr>
            <w:tcW w:w="4928" w:type="dxa"/>
            <w:shd w:val="clear" w:color="auto" w:fill="auto"/>
          </w:tcPr>
          <w:p w:rsidR="0066296D" w:rsidRPr="0066296D" w:rsidRDefault="0066296D" w:rsidP="00B72715">
            <w:pPr>
              <w:spacing w:line="360" w:lineRule="auto"/>
              <w:rPr>
                <w:sz w:val="28"/>
              </w:rPr>
            </w:pPr>
            <w:r w:rsidRPr="0066296D">
              <w:rPr>
                <w:sz w:val="28"/>
              </w:rPr>
              <w:lastRenderedPageBreak/>
              <w:t>-</w:t>
            </w:r>
            <w:r>
              <w:rPr>
                <w:sz w:val="28"/>
              </w:rPr>
              <w:t xml:space="preserve"> </w:t>
            </w:r>
            <w:r w:rsidRPr="0066296D">
              <w:rPr>
                <w:sz w:val="28"/>
              </w:rPr>
              <w:t>вручение светоотраж</w:t>
            </w:r>
            <w:r>
              <w:rPr>
                <w:sz w:val="28"/>
              </w:rPr>
              <w:t>ающих браслетов первоклассникам;</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о</w:t>
            </w:r>
            <w:r>
              <w:rPr>
                <w:sz w:val="28"/>
              </w:rPr>
              <w:t>формление стендов по БДД;</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игра-занятие с исполь</w:t>
            </w:r>
            <w:r>
              <w:rPr>
                <w:sz w:val="28"/>
              </w:rPr>
              <w:t>зованием мобильного автогородка;</w:t>
            </w:r>
          </w:p>
          <w:p w:rsidR="0066296D" w:rsidRPr="0066296D" w:rsidRDefault="0066296D" w:rsidP="00B72715">
            <w:pPr>
              <w:spacing w:line="360" w:lineRule="auto"/>
              <w:rPr>
                <w:sz w:val="28"/>
              </w:rPr>
            </w:pPr>
            <w:r>
              <w:rPr>
                <w:sz w:val="28"/>
              </w:rPr>
              <w:t>- выступление агитбригады;</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у</w:t>
            </w:r>
            <w:r>
              <w:rPr>
                <w:sz w:val="28"/>
              </w:rPr>
              <w:t>частие в городских мероприятиях</w:t>
            </w:r>
            <w:r w:rsidR="002406FC">
              <w:rPr>
                <w:sz w:val="28"/>
              </w:rPr>
              <w:t xml:space="preserve"> и конкурсах</w:t>
            </w:r>
            <w:r>
              <w:rPr>
                <w:sz w:val="28"/>
              </w:rPr>
              <w:t>;</w:t>
            </w:r>
          </w:p>
          <w:p w:rsidR="0066296D" w:rsidRPr="0066296D" w:rsidRDefault="0066296D" w:rsidP="00B72715">
            <w:pPr>
              <w:spacing w:line="360" w:lineRule="auto"/>
              <w:rPr>
                <w:sz w:val="28"/>
              </w:rPr>
            </w:pPr>
            <w:r w:rsidRPr="0066296D">
              <w:rPr>
                <w:sz w:val="28"/>
              </w:rPr>
              <w:lastRenderedPageBreak/>
              <w:t>-оформление стендов по БДД</w:t>
            </w:r>
            <w:r>
              <w:rPr>
                <w:sz w:val="28"/>
              </w:rPr>
              <w:t>, выставок;</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рейды и акции, в том числе совместные с родительской общественностью и сотрудниками БДД ОГИБДД</w:t>
            </w:r>
            <w:r>
              <w:rPr>
                <w:sz w:val="28"/>
              </w:rPr>
              <w:t>;</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о</w:t>
            </w:r>
            <w:r w:rsidR="002406FC">
              <w:rPr>
                <w:sz w:val="28"/>
              </w:rPr>
              <w:t>лимпиада по БДД;</w:t>
            </w:r>
          </w:p>
          <w:p w:rsidR="0066296D" w:rsidRPr="0066296D" w:rsidRDefault="0066296D" w:rsidP="00B72715">
            <w:pPr>
              <w:spacing w:line="360" w:lineRule="auto"/>
              <w:rPr>
                <w:sz w:val="28"/>
              </w:rPr>
            </w:pPr>
            <w:r w:rsidRPr="0066296D">
              <w:rPr>
                <w:sz w:val="28"/>
              </w:rPr>
              <w:t>-</w:t>
            </w:r>
            <w:r>
              <w:rPr>
                <w:sz w:val="28"/>
              </w:rPr>
              <w:t xml:space="preserve"> </w:t>
            </w:r>
            <w:r w:rsidRPr="0066296D">
              <w:rPr>
                <w:sz w:val="28"/>
              </w:rPr>
              <w:t xml:space="preserve">тестирование знаний правил дорожного движения. </w:t>
            </w:r>
          </w:p>
        </w:tc>
      </w:tr>
    </w:tbl>
    <w:p w:rsidR="00C72F46" w:rsidRPr="00C72F46" w:rsidRDefault="00C72F46" w:rsidP="00B72715">
      <w:pPr>
        <w:pStyle w:val="a3"/>
        <w:spacing w:line="360" w:lineRule="auto"/>
        <w:contextualSpacing/>
        <w:rPr>
          <w:sz w:val="28"/>
          <w:szCs w:val="28"/>
        </w:rPr>
      </w:pPr>
    </w:p>
    <w:p w:rsidR="001140C8" w:rsidRPr="001140C8" w:rsidRDefault="00B72715" w:rsidP="001140C8">
      <w:pPr>
        <w:pStyle w:val="a3"/>
        <w:spacing w:line="360" w:lineRule="auto"/>
        <w:ind w:left="360"/>
        <w:contextualSpacing/>
        <w:jc w:val="both"/>
        <w:rPr>
          <w:b/>
          <w:iCs/>
          <w:sz w:val="28"/>
          <w:szCs w:val="28"/>
        </w:rPr>
      </w:pPr>
      <w:r>
        <w:rPr>
          <w:b/>
          <w:iCs/>
          <w:sz w:val="28"/>
          <w:szCs w:val="28"/>
        </w:rPr>
        <w:t>Модуль 3.6</w:t>
      </w:r>
      <w:r w:rsidR="001140C8" w:rsidRPr="001140C8">
        <w:rPr>
          <w:b/>
          <w:iCs/>
          <w:sz w:val="28"/>
          <w:szCs w:val="28"/>
        </w:rPr>
        <w:t>. «Экскурсии, экспедиции, походы»</w:t>
      </w:r>
    </w:p>
    <w:p w:rsidR="001140C8" w:rsidRPr="001140C8" w:rsidRDefault="001140C8" w:rsidP="00B72715">
      <w:pPr>
        <w:pStyle w:val="a3"/>
        <w:spacing w:line="360" w:lineRule="auto"/>
        <w:ind w:left="360" w:firstLine="348"/>
        <w:contextualSpacing/>
        <w:jc w:val="both"/>
        <w:rPr>
          <w:i/>
          <w:sz w:val="28"/>
          <w:szCs w:val="28"/>
        </w:rPr>
      </w:pPr>
      <w:r w:rsidRPr="001140C8">
        <w:rPr>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D46DF0">
        <w:rPr>
          <w:sz w:val="28"/>
          <w:szCs w:val="28"/>
        </w:rPr>
        <w:t>:</w:t>
      </w:r>
    </w:p>
    <w:p w:rsidR="00041084" w:rsidRPr="00041084" w:rsidRDefault="001140C8" w:rsidP="00B72715">
      <w:pPr>
        <w:pStyle w:val="a3"/>
        <w:numPr>
          <w:ilvl w:val="0"/>
          <w:numId w:val="23"/>
        </w:numPr>
        <w:spacing w:line="360" w:lineRule="auto"/>
        <w:contextualSpacing/>
        <w:jc w:val="both"/>
        <w:rPr>
          <w:sz w:val="28"/>
          <w:szCs w:val="28"/>
          <w:lang w:val="x-none"/>
        </w:rPr>
      </w:pPr>
      <w:r w:rsidRPr="001140C8">
        <w:rPr>
          <w:sz w:val="28"/>
          <w:szCs w:val="28"/>
          <w:lang w:val="x-none"/>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w:t>
      </w:r>
      <w:r w:rsidR="00D46DF0">
        <w:rPr>
          <w:sz w:val="28"/>
          <w:szCs w:val="28"/>
        </w:rPr>
        <w:t xml:space="preserve"> в театр,</w:t>
      </w:r>
      <w:r w:rsidRPr="001140C8">
        <w:rPr>
          <w:sz w:val="28"/>
          <w:szCs w:val="28"/>
          <w:lang w:val="x-none"/>
        </w:rPr>
        <w:t xml:space="preserve"> </w:t>
      </w:r>
      <w:r w:rsidR="00445634">
        <w:rPr>
          <w:sz w:val="28"/>
          <w:szCs w:val="28"/>
        </w:rPr>
        <w:t xml:space="preserve">на концерт, </w:t>
      </w:r>
    </w:p>
    <w:p w:rsidR="001140C8" w:rsidRPr="001140C8" w:rsidRDefault="001140C8" w:rsidP="00B72715">
      <w:pPr>
        <w:pStyle w:val="a3"/>
        <w:numPr>
          <w:ilvl w:val="0"/>
          <w:numId w:val="23"/>
        </w:numPr>
        <w:spacing w:line="360" w:lineRule="auto"/>
        <w:contextualSpacing/>
        <w:jc w:val="both"/>
        <w:rPr>
          <w:sz w:val="28"/>
          <w:szCs w:val="28"/>
          <w:lang w:val="x-none"/>
        </w:rPr>
      </w:pPr>
      <w:r w:rsidRPr="001140C8">
        <w:rPr>
          <w:sz w:val="28"/>
          <w:szCs w:val="28"/>
          <w:lang w:val="x-none"/>
        </w:rPr>
        <w:t>в технопарк,</w:t>
      </w:r>
      <w:r w:rsidR="00D46DF0">
        <w:rPr>
          <w:sz w:val="28"/>
          <w:szCs w:val="28"/>
        </w:rPr>
        <w:t xml:space="preserve"> </w:t>
      </w:r>
      <w:r w:rsidRPr="001140C8">
        <w:rPr>
          <w:sz w:val="28"/>
          <w:szCs w:val="28"/>
          <w:lang w:val="x-none"/>
        </w:rPr>
        <w:t>на предприятие, на природу</w:t>
      </w:r>
      <w:r w:rsidR="00D46DF0">
        <w:rPr>
          <w:sz w:val="28"/>
          <w:szCs w:val="28"/>
        </w:rPr>
        <w:t xml:space="preserve">, </w:t>
      </w:r>
      <w:r w:rsidR="00445634">
        <w:rPr>
          <w:sz w:val="28"/>
          <w:szCs w:val="28"/>
        </w:rPr>
        <w:t>прохождение квестов</w:t>
      </w:r>
      <w:r w:rsidRPr="001140C8">
        <w:rPr>
          <w:sz w:val="28"/>
          <w:szCs w:val="28"/>
          <w:lang w:val="x-none"/>
        </w:rPr>
        <w:t xml:space="preserve">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1140C8" w:rsidRPr="00D46DF0" w:rsidRDefault="001140C8" w:rsidP="00B72715">
      <w:pPr>
        <w:pStyle w:val="a3"/>
        <w:numPr>
          <w:ilvl w:val="0"/>
          <w:numId w:val="23"/>
        </w:numPr>
        <w:spacing w:line="360" w:lineRule="auto"/>
        <w:contextualSpacing/>
        <w:jc w:val="both"/>
        <w:rPr>
          <w:sz w:val="28"/>
          <w:szCs w:val="28"/>
          <w:lang w:val="x-none"/>
        </w:rPr>
      </w:pPr>
      <w:r w:rsidRPr="001140C8">
        <w:rPr>
          <w:sz w:val="28"/>
          <w:szCs w:val="28"/>
          <w:lang w:val="x-none"/>
        </w:rPr>
        <w:lastRenderedPageBreak/>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D46DF0" w:rsidRPr="005F4C7C" w:rsidRDefault="00D46DF0" w:rsidP="00B72715">
      <w:pPr>
        <w:pStyle w:val="a3"/>
        <w:numPr>
          <w:ilvl w:val="0"/>
          <w:numId w:val="23"/>
        </w:numPr>
        <w:spacing w:line="360" w:lineRule="auto"/>
        <w:contextualSpacing/>
        <w:jc w:val="both"/>
        <w:rPr>
          <w:sz w:val="28"/>
          <w:szCs w:val="28"/>
          <w:lang w:val="x-none"/>
        </w:rPr>
      </w:pPr>
      <w:r w:rsidRPr="00D46DF0">
        <w:rPr>
          <w:sz w:val="28"/>
          <w:szCs w:val="28"/>
        </w:rPr>
        <w:t>выездные одно- или многодневные классные события (спортивный или творческий лагерь, игры, квесты, мастер-классы и др.).</w:t>
      </w:r>
    </w:p>
    <w:p w:rsidR="005F4C7C" w:rsidRPr="00B72715" w:rsidRDefault="005F4C7C" w:rsidP="00B72715">
      <w:pPr>
        <w:pStyle w:val="a3"/>
        <w:spacing w:line="360" w:lineRule="auto"/>
        <w:ind w:left="720"/>
        <w:contextualSpacing/>
        <w:jc w:val="both"/>
        <w:rPr>
          <w:b/>
          <w:sz w:val="28"/>
          <w:szCs w:val="28"/>
          <w:lang w:val="x-none"/>
        </w:rPr>
      </w:pPr>
    </w:p>
    <w:p w:rsidR="001140C8" w:rsidRPr="00B72715" w:rsidRDefault="00B72715" w:rsidP="001140C8">
      <w:pPr>
        <w:pStyle w:val="a3"/>
        <w:spacing w:line="360" w:lineRule="auto"/>
        <w:ind w:left="360"/>
        <w:contextualSpacing/>
        <w:jc w:val="both"/>
        <w:rPr>
          <w:b/>
          <w:iCs/>
          <w:sz w:val="28"/>
          <w:szCs w:val="28"/>
        </w:rPr>
      </w:pPr>
      <w:r>
        <w:rPr>
          <w:b/>
          <w:iCs/>
          <w:sz w:val="28"/>
          <w:szCs w:val="28"/>
        </w:rPr>
        <w:t>3.7</w:t>
      </w:r>
      <w:r w:rsidR="001140C8" w:rsidRPr="00B72715">
        <w:rPr>
          <w:b/>
          <w:iCs/>
          <w:sz w:val="28"/>
          <w:szCs w:val="28"/>
        </w:rPr>
        <w:t>. Модуль «Профориентация»</w:t>
      </w:r>
    </w:p>
    <w:p w:rsidR="001140C8" w:rsidRDefault="001140C8" w:rsidP="00B72715">
      <w:pPr>
        <w:pStyle w:val="a3"/>
        <w:spacing w:line="360" w:lineRule="auto"/>
        <w:ind w:left="360" w:firstLine="348"/>
        <w:contextualSpacing/>
        <w:jc w:val="both"/>
        <w:rPr>
          <w:sz w:val="28"/>
          <w:szCs w:val="28"/>
        </w:rPr>
      </w:pPr>
      <w:r w:rsidRPr="001140C8">
        <w:rPr>
          <w:sz w:val="28"/>
          <w:szCs w:val="28"/>
        </w:rPr>
        <w:t>Совместная деятельность педагогов</w:t>
      </w:r>
      <w:r w:rsidR="00587CFE">
        <w:rPr>
          <w:sz w:val="28"/>
          <w:szCs w:val="28"/>
        </w:rPr>
        <w:t xml:space="preserve">, психологов </w:t>
      </w:r>
      <w:r w:rsidRPr="001140C8">
        <w:rPr>
          <w:sz w:val="28"/>
          <w:szCs w:val="28"/>
        </w:rPr>
        <w:t xml:space="preserve">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w:t>
      </w:r>
      <w:r w:rsidR="00587CFE">
        <w:rPr>
          <w:sz w:val="28"/>
          <w:szCs w:val="28"/>
        </w:rPr>
        <w:t xml:space="preserve"> всех участников образовательного процесса </w:t>
      </w:r>
      <w:r w:rsidRPr="001140C8">
        <w:rPr>
          <w:sz w:val="28"/>
          <w:szCs w:val="28"/>
        </w:rPr>
        <w:t>– подготовить школьника к осознанному выбору своей будущей профессиональной деятельности</w:t>
      </w:r>
      <w:r w:rsidR="00587CFE">
        <w:rPr>
          <w:sz w:val="28"/>
          <w:szCs w:val="28"/>
        </w:rPr>
        <w:t xml:space="preserve">, обеспечив условия для </w:t>
      </w:r>
      <w:r w:rsidR="00587CFE">
        <w:rPr>
          <w:sz w:val="28"/>
        </w:rPr>
        <w:t>формирования</w:t>
      </w:r>
      <w:r w:rsidR="00587CFE" w:rsidRPr="00587CFE">
        <w:rPr>
          <w:sz w:val="28"/>
        </w:rPr>
        <w:t xml:space="preserve"> психологической готовности подростка к профессиональной карьере</w:t>
      </w:r>
      <w:r w:rsidRPr="001140C8">
        <w:rPr>
          <w:sz w:val="28"/>
          <w:szCs w:val="28"/>
        </w:rPr>
        <w:t>. Создавая профориентационно значимые проблемные ситуации, формирующие готовность школьника к выбору, педагог</w:t>
      </w:r>
      <w:r w:rsidR="00587CFE">
        <w:rPr>
          <w:sz w:val="28"/>
          <w:szCs w:val="28"/>
        </w:rPr>
        <w:t>и актуализирую</w:t>
      </w:r>
      <w:r w:rsidRPr="001140C8">
        <w:rPr>
          <w:sz w:val="28"/>
          <w:szCs w:val="28"/>
        </w:rPr>
        <w:t xml:space="preserve">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7685"/>
      </w:tblGrid>
      <w:tr w:rsidR="00EC4BC3" w:rsidRPr="00FF16C9" w:rsidTr="00FF16C9">
        <w:tc>
          <w:tcPr>
            <w:tcW w:w="1591" w:type="dxa"/>
            <w:shd w:val="clear" w:color="auto" w:fill="auto"/>
          </w:tcPr>
          <w:p w:rsidR="00EC4BC3" w:rsidRPr="00FF16C9" w:rsidRDefault="00EC4BC3" w:rsidP="00FF16C9">
            <w:pPr>
              <w:pStyle w:val="a3"/>
              <w:spacing w:line="360" w:lineRule="auto"/>
              <w:contextualSpacing/>
              <w:rPr>
                <w:sz w:val="28"/>
                <w:szCs w:val="28"/>
              </w:rPr>
            </w:pPr>
            <w:r w:rsidRPr="00FF16C9">
              <w:rPr>
                <w:sz w:val="28"/>
                <w:szCs w:val="28"/>
              </w:rPr>
              <w:t>Классы</w:t>
            </w:r>
          </w:p>
        </w:tc>
        <w:tc>
          <w:tcPr>
            <w:tcW w:w="7760" w:type="dxa"/>
            <w:shd w:val="clear" w:color="auto" w:fill="auto"/>
          </w:tcPr>
          <w:p w:rsidR="00EC4BC3" w:rsidRPr="00FF16C9" w:rsidRDefault="00EC4BC3" w:rsidP="00FF16C9">
            <w:pPr>
              <w:pStyle w:val="a3"/>
              <w:spacing w:line="360" w:lineRule="auto"/>
              <w:contextualSpacing/>
              <w:rPr>
                <w:sz w:val="28"/>
                <w:szCs w:val="28"/>
              </w:rPr>
            </w:pPr>
            <w:r w:rsidRPr="00FF16C9">
              <w:rPr>
                <w:sz w:val="28"/>
                <w:szCs w:val="28"/>
              </w:rPr>
              <w:t>Виды и формы деятельности</w:t>
            </w:r>
          </w:p>
        </w:tc>
      </w:tr>
      <w:tr w:rsidR="00EC4BC3" w:rsidRPr="00FF16C9" w:rsidTr="00FF16C9">
        <w:tc>
          <w:tcPr>
            <w:tcW w:w="1591" w:type="dxa"/>
            <w:shd w:val="clear" w:color="auto" w:fill="auto"/>
          </w:tcPr>
          <w:p w:rsidR="00EC4BC3" w:rsidRPr="00FF16C9" w:rsidRDefault="00265B8A" w:rsidP="00017E8F">
            <w:pPr>
              <w:pStyle w:val="a3"/>
              <w:spacing w:line="360" w:lineRule="auto"/>
              <w:contextualSpacing/>
              <w:rPr>
                <w:sz w:val="28"/>
                <w:szCs w:val="28"/>
              </w:rPr>
            </w:pPr>
            <w:r w:rsidRPr="00FF16C9">
              <w:rPr>
                <w:sz w:val="28"/>
                <w:szCs w:val="28"/>
              </w:rPr>
              <w:t xml:space="preserve">1 – </w:t>
            </w:r>
            <w:r w:rsidR="00017E8F">
              <w:rPr>
                <w:sz w:val="28"/>
                <w:szCs w:val="28"/>
              </w:rPr>
              <w:t>4</w:t>
            </w:r>
          </w:p>
        </w:tc>
        <w:tc>
          <w:tcPr>
            <w:tcW w:w="7760" w:type="dxa"/>
            <w:shd w:val="clear" w:color="auto" w:fill="auto"/>
          </w:tcPr>
          <w:p w:rsidR="00EC4BC3" w:rsidRPr="00FF16C9" w:rsidRDefault="00265B8A" w:rsidP="00FF16C9">
            <w:pPr>
              <w:pStyle w:val="a3"/>
              <w:spacing w:line="360" w:lineRule="auto"/>
              <w:contextualSpacing/>
              <w:rPr>
                <w:sz w:val="28"/>
                <w:szCs w:val="28"/>
              </w:rPr>
            </w:pPr>
            <w:r w:rsidRPr="00FF16C9">
              <w:rPr>
                <w:sz w:val="28"/>
                <w:szCs w:val="28"/>
              </w:rPr>
              <w:t>П</w:t>
            </w:r>
            <w:r w:rsidRPr="00FF16C9">
              <w:rPr>
                <w:sz w:val="28"/>
                <w:szCs w:val="28"/>
                <w:lang w:val="x-none"/>
              </w:rPr>
              <w:t>рофориентационные часы общения, направленные на  подготовку школьника к осознанному планированию и реализации своего профессионального будущего</w:t>
            </w:r>
          </w:p>
        </w:tc>
      </w:tr>
      <w:tr w:rsidR="00265B8A" w:rsidRPr="00FF16C9" w:rsidTr="00FF16C9">
        <w:tc>
          <w:tcPr>
            <w:tcW w:w="1591" w:type="dxa"/>
            <w:shd w:val="clear" w:color="auto" w:fill="auto"/>
          </w:tcPr>
          <w:p w:rsidR="00265B8A" w:rsidRPr="00FF16C9" w:rsidRDefault="00265B8A" w:rsidP="00FF16C9">
            <w:pPr>
              <w:pStyle w:val="a3"/>
              <w:spacing w:line="360" w:lineRule="auto"/>
              <w:contextualSpacing/>
              <w:rPr>
                <w:sz w:val="28"/>
                <w:szCs w:val="28"/>
              </w:rPr>
            </w:pPr>
            <w:r w:rsidRPr="00FF16C9">
              <w:rPr>
                <w:sz w:val="28"/>
                <w:szCs w:val="28"/>
              </w:rPr>
              <w:t xml:space="preserve">1 – 4 </w:t>
            </w:r>
          </w:p>
        </w:tc>
        <w:tc>
          <w:tcPr>
            <w:tcW w:w="7760" w:type="dxa"/>
            <w:shd w:val="clear" w:color="auto" w:fill="auto"/>
          </w:tcPr>
          <w:p w:rsidR="00265B8A" w:rsidRPr="00FF16C9" w:rsidRDefault="00265B8A" w:rsidP="00FF16C9">
            <w:pPr>
              <w:pStyle w:val="a3"/>
              <w:spacing w:line="360" w:lineRule="auto"/>
              <w:contextualSpacing/>
              <w:rPr>
                <w:sz w:val="28"/>
                <w:szCs w:val="28"/>
              </w:rPr>
            </w:pPr>
            <w:r w:rsidRPr="00FF16C9">
              <w:rPr>
                <w:sz w:val="28"/>
                <w:szCs w:val="28"/>
              </w:rPr>
              <w:t>Ролевые и деловые игры</w:t>
            </w:r>
          </w:p>
        </w:tc>
      </w:tr>
      <w:tr w:rsidR="00265B8A" w:rsidRPr="00FF16C9" w:rsidTr="00FF16C9">
        <w:tc>
          <w:tcPr>
            <w:tcW w:w="1591" w:type="dxa"/>
            <w:shd w:val="clear" w:color="auto" w:fill="auto"/>
          </w:tcPr>
          <w:p w:rsidR="00265B8A" w:rsidRPr="00FF16C9" w:rsidRDefault="00265B8A" w:rsidP="00017E8F">
            <w:pPr>
              <w:pStyle w:val="a3"/>
              <w:spacing w:line="360" w:lineRule="auto"/>
              <w:contextualSpacing/>
              <w:rPr>
                <w:sz w:val="28"/>
                <w:szCs w:val="28"/>
              </w:rPr>
            </w:pPr>
            <w:r w:rsidRPr="00FF16C9">
              <w:rPr>
                <w:sz w:val="28"/>
                <w:szCs w:val="28"/>
              </w:rPr>
              <w:t xml:space="preserve">1 – </w:t>
            </w:r>
            <w:r w:rsidR="00017E8F">
              <w:rPr>
                <w:sz w:val="28"/>
                <w:szCs w:val="28"/>
              </w:rPr>
              <w:t>4</w:t>
            </w:r>
          </w:p>
        </w:tc>
        <w:tc>
          <w:tcPr>
            <w:tcW w:w="7760" w:type="dxa"/>
            <w:shd w:val="clear" w:color="auto" w:fill="auto"/>
          </w:tcPr>
          <w:p w:rsidR="00265B8A" w:rsidRPr="00FF16C9" w:rsidRDefault="00265B8A" w:rsidP="00FF16C9">
            <w:pPr>
              <w:pStyle w:val="a3"/>
              <w:spacing w:line="360" w:lineRule="auto"/>
              <w:contextualSpacing/>
              <w:rPr>
                <w:sz w:val="28"/>
                <w:szCs w:val="28"/>
                <w:lang w:val="x-none"/>
              </w:rPr>
            </w:pPr>
            <w:r w:rsidRPr="00FF16C9">
              <w:rPr>
                <w:sz w:val="28"/>
                <w:szCs w:val="28"/>
              </w:rPr>
              <w:t>Э</w:t>
            </w:r>
            <w:r w:rsidRPr="00FF16C9">
              <w:rPr>
                <w:sz w:val="28"/>
                <w:szCs w:val="28"/>
                <w:lang w:val="x-none"/>
              </w:rPr>
              <w:t>кскурсии на предприятия</w:t>
            </w:r>
            <w:r w:rsidR="00FF6AAC" w:rsidRPr="00FF16C9">
              <w:rPr>
                <w:sz w:val="28"/>
                <w:szCs w:val="28"/>
              </w:rPr>
              <w:t xml:space="preserve">, </w:t>
            </w:r>
            <w:r w:rsidRPr="00FF16C9">
              <w:rPr>
                <w:sz w:val="28"/>
                <w:szCs w:val="28"/>
              </w:rPr>
              <w:t>учреждения</w:t>
            </w:r>
            <w:r w:rsidRPr="00FF16C9">
              <w:rPr>
                <w:sz w:val="28"/>
                <w:szCs w:val="28"/>
                <w:lang w:val="x-none"/>
              </w:rPr>
              <w:t>,</w:t>
            </w:r>
            <w:r w:rsidR="00FF6AAC" w:rsidRPr="00FF16C9">
              <w:rPr>
                <w:sz w:val="28"/>
                <w:szCs w:val="28"/>
              </w:rPr>
              <w:t xml:space="preserve"> фирмы, организации (в том числе,  места работы родителей обучающихся), </w:t>
            </w:r>
            <w:r w:rsidR="00FF6AAC" w:rsidRPr="00FF16C9">
              <w:rPr>
                <w:sz w:val="28"/>
                <w:szCs w:val="28"/>
              </w:rPr>
              <w:lastRenderedPageBreak/>
              <w:t>встречи с профессионалами, представителями, руководителями, дающие школьникам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on-line режиме</w:t>
            </w:r>
            <w:r w:rsidRPr="00FF16C9">
              <w:rPr>
                <w:sz w:val="28"/>
                <w:szCs w:val="28"/>
                <w:lang w:val="x-none"/>
              </w:rPr>
              <w:t xml:space="preserve"> дающие школьникам начальные представления о существующих профессиях и условиях работы людей, представляющих эти профессии</w:t>
            </w:r>
          </w:p>
        </w:tc>
      </w:tr>
      <w:tr w:rsidR="00265B8A" w:rsidRPr="00FF16C9" w:rsidTr="00FF16C9">
        <w:tc>
          <w:tcPr>
            <w:tcW w:w="1591" w:type="dxa"/>
            <w:shd w:val="clear" w:color="auto" w:fill="auto"/>
          </w:tcPr>
          <w:p w:rsidR="00265B8A" w:rsidRPr="00FF16C9" w:rsidRDefault="00FF6AAC" w:rsidP="00017E8F">
            <w:pPr>
              <w:pStyle w:val="a3"/>
              <w:spacing w:line="360" w:lineRule="auto"/>
              <w:contextualSpacing/>
              <w:rPr>
                <w:sz w:val="28"/>
                <w:szCs w:val="28"/>
              </w:rPr>
            </w:pPr>
            <w:r w:rsidRPr="00FF16C9">
              <w:rPr>
                <w:sz w:val="28"/>
                <w:szCs w:val="28"/>
              </w:rPr>
              <w:lastRenderedPageBreak/>
              <w:t xml:space="preserve">1 – </w:t>
            </w:r>
            <w:r w:rsidR="00017E8F">
              <w:rPr>
                <w:sz w:val="28"/>
                <w:szCs w:val="28"/>
              </w:rPr>
              <w:t>4</w:t>
            </w:r>
          </w:p>
        </w:tc>
        <w:tc>
          <w:tcPr>
            <w:tcW w:w="7760" w:type="dxa"/>
            <w:shd w:val="clear" w:color="auto" w:fill="auto"/>
          </w:tcPr>
          <w:p w:rsidR="00265B8A" w:rsidRPr="00FF16C9" w:rsidRDefault="00FF6AAC" w:rsidP="00FF16C9">
            <w:pPr>
              <w:pStyle w:val="a3"/>
              <w:spacing w:line="360" w:lineRule="auto"/>
              <w:contextualSpacing/>
              <w:rPr>
                <w:sz w:val="28"/>
                <w:szCs w:val="28"/>
                <w:lang w:val="x-none"/>
              </w:rPr>
            </w:pPr>
            <w:r w:rsidRPr="00FF16C9">
              <w:rPr>
                <w:sz w:val="28"/>
                <w:szCs w:val="28"/>
              </w:rPr>
              <w:t>О</w:t>
            </w:r>
            <w:r w:rsidR="00265B8A" w:rsidRPr="00FF16C9">
              <w:rPr>
                <w:sz w:val="28"/>
                <w:szCs w:val="28"/>
              </w:rPr>
              <w:t>рганизация коллективных творческих дел, которые помогут обучающимся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tc>
      </w:tr>
      <w:tr w:rsidR="00265B8A" w:rsidRPr="00FF16C9" w:rsidTr="00FF16C9">
        <w:tc>
          <w:tcPr>
            <w:tcW w:w="1591" w:type="dxa"/>
            <w:shd w:val="clear" w:color="auto" w:fill="auto"/>
          </w:tcPr>
          <w:p w:rsidR="00265B8A" w:rsidRPr="00FF16C9" w:rsidRDefault="00FF6AAC" w:rsidP="00017E8F">
            <w:pPr>
              <w:pStyle w:val="a3"/>
              <w:spacing w:line="360" w:lineRule="auto"/>
              <w:contextualSpacing/>
              <w:rPr>
                <w:sz w:val="28"/>
                <w:szCs w:val="28"/>
              </w:rPr>
            </w:pPr>
            <w:r w:rsidRPr="00FF16C9">
              <w:rPr>
                <w:sz w:val="28"/>
                <w:szCs w:val="28"/>
              </w:rPr>
              <w:t xml:space="preserve">1 – </w:t>
            </w:r>
            <w:r w:rsidR="00017E8F">
              <w:rPr>
                <w:sz w:val="28"/>
                <w:szCs w:val="28"/>
              </w:rPr>
              <w:t>4</w:t>
            </w:r>
            <w:r w:rsidRPr="00FF16C9">
              <w:rPr>
                <w:sz w:val="28"/>
                <w:szCs w:val="28"/>
              </w:rPr>
              <w:t xml:space="preserve"> </w:t>
            </w:r>
          </w:p>
        </w:tc>
        <w:tc>
          <w:tcPr>
            <w:tcW w:w="7760" w:type="dxa"/>
            <w:shd w:val="clear" w:color="auto" w:fill="auto"/>
          </w:tcPr>
          <w:p w:rsidR="00265B8A" w:rsidRPr="00FF16C9" w:rsidRDefault="00FF6AAC" w:rsidP="00FF16C9">
            <w:pPr>
              <w:pStyle w:val="a3"/>
              <w:spacing w:line="360" w:lineRule="auto"/>
              <w:contextualSpacing/>
              <w:rPr>
                <w:sz w:val="28"/>
                <w:szCs w:val="28"/>
                <w:lang w:val="x-none"/>
              </w:rPr>
            </w:pPr>
            <w:r w:rsidRPr="00FF16C9">
              <w:rPr>
                <w:sz w:val="28"/>
                <w:szCs w:val="28"/>
              </w:rPr>
              <w:t>О</w:t>
            </w:r>
            <w:r w:rsidR="00265B8A" w:rsidRPr="00FF16C9">
              <w:rPr>
                <w:sz w:val="28"/>
                <w:szCs w:val="28"/>
                <w:lang w:val="x-none"/>
              </w:rPr>
              <w:t>своение школьниками основ профессии в рамках различных курсов по выбору, включенных в основную образовательную программу школы</w:t>
            </w:r>
            <w:r w:rsidR="00265B8A" w:rsidRPr="00FF16C9">
              <w:rPr>
                <w:sz w:val="28"/>
                <w:szCs w:val="28"/>
              </w:rPr>
              <w:t>, в рамках курсов дополнительного образования</w:t>
            </w:r>
            <w:r w:rsidRPr="00FF16C9">
              <w:rPr>
                <w:sz w:val="28"/>
                <w:szCs w:val="28"/>
              </w:rPr>
              <w:t xml:space="preserve"> или курсов внеурочной деятельности</w:t>
            </w:r>
            <w:r w:rsidR="00265B8A" w:rsidRPr="00FF16C9">
              <w:rPr>
                <w:sz w:val="28"/>
                <w:szCs w:val="28"/>
                <w:lang w:val="x-none"/>
              </w:rPr>
              <w:t xml:space="preserve">  </w:t>
            </w:r>
          </w:p>
        </w:tc>
      </w:tr>
      <w:tr w:rsidR="00265B8A" w:rsidRPr="00FF16C9" w:rsidTr="00FF16C9">
        <w:tc>
          <w:tcPr>
            <w:tcW w:w="1591" w:type="dxa"/>
            <w:shd w:val="clear" w:color="auto" w:fill="auto"/>
          </w:tcPr>
          <w:p w:rsidR="00265B8A" w:rsidRPr="00FF16C9" w:rsidRDefault="00FF6AAC" w:rsidP="00017E8F">
            <w:pPr>
              <w:pStyle w:val="a3"/>
              <w:spacing w:line="360" w:lineRule="auto"/>
              <w:contextualSpacing/>
              <w:rPr>
                <w:sz w:val="28"/>
                <w:szCs w:val="28"/>
              </w:rPr>
            </w:pPr>
            <w:r w:rsidRPr="00FF16C9">
              <w:rPr>
                <w:sz w:val="28"/>
                <w:szCs w:val="28"/>
              </w:rPr>
              <w:t xml:space="preserve">1 – </w:t>
            </w:r>
            <w:r w:rsidR="00017E8F">
              <w:rPr>
                <w:sz w:val="28"/>
                <w:szCs w:val="28"/>
              </w:rPr>
              <w:t>4</w:t>
            </w:r>
          </w:p>
        </w:tc>
        <w:tc>
          <w:tcPr>
            <w:tcW w:w="7760" w:type="dxa"/>
            <w:shd w:val="clear" w:color="auto" w:fill="auto"/>
          </w:tcPr>
          <w:p w:rsidR="00265B8A" w:rsidRPr="00FF16C9" w:rsidRDefault="00FF6AAC" w:rsidP="00FF16C9">
            <w:pPr>
              <w:pStyle w:val="a3"/>
              <w:spacing w:line="360" w:lineRule="auto"/>
              <w:contextualSpacing/>
              <w:rPr>
                <w:sz w:val="28"/>
                <w:szCs w:val="28"/>
              </w:rPr>
            </w:pPr>
            <w:r w:rsidRPr="00FF16C9">
              <w:rPr>
                <w:sz w:val="28"/>
                <w:szCs w:val="28"/>
              </w:rPr>
              <w:t>участие обучающихся  в профориентационных конкурсах и мероприятиях разного уровня (школьный, районный, муниципальный, региональный)</w:t>
            </w:r>
          </w:p>
        </w:tc>
      </w:tr>
      <w:tr w:rsidR="00FF6AAC" w:rsidRPr="00FF16C9" w:rsidTr="00FF16C9">
        <w:tc>
          <w:tcPr>
            <w:tcW w:w="1591" w:type="dxa"/>
            <w:shd w:val="clear" w:color="auto" w:fill="auto"/>
          </w:tcPr>
          <w:p w:rsidR="00FF6AAC" w:rsidRPr="00FF16C9" w:rsidRDefault="00017E8F" w:rsidP="00017E8F">
            <w:pPr>
              <w:pStyle w:val="a3"/>
              <w:spacing w:line="360" w:lineRule="auto"/>
              <w:contextualSpacing/>
              <w:rPr>
                <w:sz w:val="28"/>
                <w:szCs w:val="28"/>
              </w:rPr>
            </w:pPr>
            <w:r>
              <w:rPr>
                <w:sz w:val="28"/>
                <w:szCs w:val="28"/>
              </w:rPr>
              <w:t>3</w:t>
            </w:r>
            <w:r w:rsidR="00637850" w:rsidRPr="00FF16C9">
              <w:rPr>
                <w:sz w:val="28"/>
                <w:szCs w:val="28"/>
              </w:rPr>
              <w:t xml:space="preserve"> – </w:t>
            </w:r>
            <w:r>
              <w:rPr>
                <w:sz w:val="28"/>
                <w:szCs w:val="28"/>
              </w:rPr>
              <w:t>4</w:t>
            </w:r>
          </w:p>
        </w:tc>
        <w:tc>
          <w:tcPr>
            <w:tcW w:w="7760" w:type="dxa"/>
            <w:shd w:val="clear" w:color="auto" w:fill="auto"/>
          </w:tcPr>
          <w:p w:rsidR="00FF6AAC" w:rsidRPr="00FF16C9" w:rsidRDefault="00FF6AAC" w:rsidP="00017E8F">
            <w:pPr>
              <w:pStyle w:val="a3"/>
              <w:spacing w:line="360" w:lineRule="auto"/>
              <w:contextualSpacing/>
              <w:rPr>
                <w:sz w:val="28"/>
                <w:szCs w:val="28"/>
              </w:rPr>
            </w:pPr>
            <w:r w:rsidRPr="00FF16C9">
              <w:rPr>
                <w:sz w:val="28"/>
                <w:szCs w:val="28"/>
              </w:rPr>
              <w:t xml:space="preserve">Проектная </w:t>
            </w:r>
            <w:r w:rsidRPr="00B72715">
              <w:rPr>
                <w:sz w:val="28"/>
                <w:szCs w:val="28"/>
              </w:rPr>
              <w:t xml:space="preserve">деятельность: работа обучающихся по созданию индивидуальных профориентационных проектов, направленных на </w:t>
            </w:r>
            <w:r w:rsidR="00017E8F" w:rsidRPr="00B72715">
              <w:rPr>
                <w:sz w:val="28"/>
                <w:szCs w:val="28"/>
              </w:rPr>
              <w:t>ознакомление с разноообразием профессий (встреча с родителями, доклады «Мой папа-…, Моя мама-…»</w:t>
            </w:r>
            <w:r w:rsidRPr="00B72715">
              <w:rPr>
                <w:sz w:val="28"/>
                <w:szCs w:val="28"/>
              </w:rPr>
              <w:t xml:space="preserve"> </w:t>
            </w:r>
          </w:p>
        </w:tc>
      </w:tr>
    </w:tbl>
    <w:p w:rsidR="00C72F46" w:rsidRPr="00EC4BC3" w:rsidRDefault="00C72F46" w:rsidP="00637850">
      <w:pPr>
        <w:pStyle w:val="Standard"/>
        <w:shd w:val="clear" w:color="auto" w:fill="FFFFFF"/>
        <w:jc w:val="both"/>
        <w:rPr>
          <w:rFonts w:ascii="Times New Roman" w:eastAsia="Times New Roman" w:hAnsi="Times New Roman" w:cs="Times New Roman"/>
          <w:color w:val="000000"/>
          <w:sz w:val="28"/>
          <w:szCs w:val="28"/>
          <w:lang w:val="ru-RU" w:eastAsia="ru-RU"/>
        </w:rPr>
      </w:pPr>
      <w:r w:rsidRPr="00F200DB">
        <w:rPr>
          <w:rFonts w:ascii="Times New Roman" w:eastAsia="Times New Roman" w:hAnsi="Times New Roman" w:cs="Times New Roman"/>
          <w:color w:val="000000"/>
          <w:sz w:val="28"/>
          <w:szCs w:val="28"/>
          <w:lang w:val="ru-RU" w:eastAsia="ru-RU"/>
        </w:rPr>
        <w:t xml:space="preserve">    </w:t>
      </w:r>
    </w:p>
    <w:p w:rsidR="00CD4E99" w:rsidRDefault="00CD4E99" w:rsidP="001140C8">
      <w:pPr>
        <w:pStyle w:val="a3"/>
        <w:spacing w:line="360" w:lineRule="auto"/>
        <w:ind w:left="360"/>
        <w:contextualSpacing/>
        <w:jc w:val="both"/>
        <w:rPr>
          <w:b/>
          <w:sz w:val="28"/>
          <w:szCs w:val="28"/>
        </w:rPr>
      </w:pPr>
    </w:p>
    <w:p w:rsidR="00CD4E99" w:rsidRDefault="00CD4E99" w:rsidP="001140C8">
      <w:pPr>
        <w:pStyle w:val="a3"/>
        <w:spacing w:line="360" w:lineRule="auto"/>
        <w:ind w:left="360"/>
        <w:contextualSpacing/>
        <w:jc w:val="both"/>
        <w:rPr>
          <w:b/>
          <w:sz w:val="28"/>
          <w:szCs w:val="28"/>
        </w:rPr>
      </w:pPr>
    </w:p>
    <w:p w:rsidR="001140C8" w:rsidRPr="007B11CC" w:rsidRDefault="00B72715" w:rsidP="001140C8">
      <w:pPr>
        <w:pStyle w:val="a3"/>
        <w:spacing w:line="360" w:lineRule="auto"/>
        <w:ind w:left="360"/>
        <w:contextualSpacing/>
        <w:jc w:val="both"/>
        <w:rPr>
          <w:b/>
          <w:sz w:val="28"/>
          <w:szCs w:val="28"/>
        </w:rPr>
      </w:pPr>
      <w:r>
        <w:rPr>
          <w:b/>
          <w:sz w:val="28"/>
          <w:szCs w:val="28"/>
        </w:rPr>
        <w:t>3.8</w:t>
      </w:r>
      <w:r w:rsidR="001140C8" w:rsidRPr="007B11CC">
        <w:rPr>
          <w:b/>
          <w:sz w:val="28"/>
          <w:szCs w:val="28"/>
        </w:rPr>
        <w:t>. Модуль «Школьные медиа»</w:t>
      </w:r>
    </w:p>
    <w:p w:rsidR="003F2F94" w:rsidRPr="003F2F94" w:rsidRDefault="003F2F94" w:rsidP="003F2F94">
      <w:pPr>
        <w:pStyle w:val="a3"/>
        <w:spacing w:line="360" w:lineRule="auto"/>
        <w:ind w:firstLine="360"/>
        <w:jc w:val="both"/>
        <w:rPr>
          <w:sz w:val="28"/>
          <w:szCs w:val="28"/>
        </w:rPr>
      </w:pPr>
      <w:r w:rsidRPr="00BB50F3">
        <w:rPr>
          <w:sz w:val="28"/>
          <w:szCs w:val="28"/>
        </w:rPr>
        <w:t>В ГАОУ</w:t>
      </w:r>
      <w:r>
        <w:rPr>
          <w:sz w:val="28"/>
          <w:szCs w:val="28"/>
        </w:rPr>
        <w:t xml:space="preserve"> МО «Долгопрудненская гимназия» </w:t>
      </w:r>
      <w:r w:rsidRPr="00BB50F3">
        <w:rPr>
          <w:sz w:val="28"/>
          <w:szCs w:val="28"/>
        </w:rPr>
        <w:t xml:space="preserve"> организована </w:t>
      </w:r>
      <w:r>
        <w:rPr>
          <w:sz w:val="28"/>
          <w:szCs w:val="28"/>
        </w:rPr>
        <w:t>серьезная</w:t>
      </w:r>
      <w:r w:rsidRPr="00BB50F3">
        <w:rPr>
          <w:sz w:val="28"/>
          <w:szCs w:val="28"/>
        </w:rPr>
        <w:t xml:space="preserve"> работа в сфере внедрения и развития медиатехнологий, их интеграции в основное и </w:t>
      </w:r>
      <w:r w:rsidRPr="00BB50F3">
        <w:rPr>
          <w:sz w:val="28"/>
          <w:szCs w:val="28"/>
        </w:rPr>
        <w:lastRenderedPageBreak/>
        <w:t>дополнительное образование.</w:t>
      </w:r>
      <w:r>
        <w:rPr>
          <w:sz w:val="28"/>
          <w:szCs w:val="28"/>
        </w:rPr>
        <w:t xml:space="preserve"> </w:t>
      </w:r>
      <w:r w:rsidRPr="00BB50F3">
        <w:rPr>
          <w:sz w:val="28"/>
          <w:szCs w:val="28"/>
        </w:rPr>
        <w:t xml:space="preserve">Педагоги совместно с учениками </w:t>
      </w:r>
      <w:r>
        <w:rPr>
          <w:sz w:val="28"/>
          <w:szCs w:val="28"/>
        </w:rPr>
        <w:t xml:space="preserve">и родителями </w:t>
      </w:r>
      <w:r w:rsidRPr="00BB50F3">
        <w:rPr>
          <w:sz w:val="28"/>
          <w:szCs w:val="28"/>
        </w:rPr>
        <w:t>с</w:t>
      </w:r>
      <w:r>
        <w:rPr>
          <w:sz w:val="28"/>
          <w:szCs w:val="28"/>
        </w:rPr>
        <w:t>оздают различные элементы медиа</w:t>
      </w:r>
      <w:r w:rsidRPr="00BB50F3">
        <w:rPr>
          <w:sz w:val="28"/>
          <w:szCs w:val="28"/>
        </w:rPr>
        <w:t xml:space="preserve"> </w:t>
      </w:r>
      <w:r>
        <w:rPr>
          <w:sz w:val="28"/>
          <w:szCs w:val="28"/>
        </w:rPr>
        <w:t>(</w:t>
      </w:r>
      <w:r w:rsidRPr="00BB50F3">
        <w:rPr>
          <w:sz w:val="28"/>
          <w:szCs w:val="28"/>
        </w:rPr>
        <w:t>как коллективные, так и самостоятельные медиапродукты</w:t>
      </w:r>
      <w:r>
        <w:rPr>
          <w:sz w:val="28"/>
          <w:szCs w:val="28"/>
        </w:rPr>
        <w:t xml:space="preserve">), </w:t>
      </w:r>
      <w:r w:rsidRPr="00BB50F3">
        <w:rPr>
          <w:sz w:val="28"/>
          <w:szCs w:val="28"/>
        </w:rPr>
        <w:t xml:space="preserve"> распространяют их через средства информационно-компьютерных технологий.</w:t>
      </w:r>
    </w:p>
    <w:p w:rsidR="0080201C" w:rsidRDefault="000609E8" w:rsidP="007626AD">
      <w:pPr>
        <w:pStyle w:val="a3"/>
        <w:spacing w:line="360" w:lineRule="auto"/>
        <w:ind w:firstLine="142"/>
        <w:rPr>
          <w:sz w:val="28"/>
          <w:szCs w:val="28"/>
        </w:rPr>
      </w:pPr>
      <w:r>
        <w:rPr>
          <w:sz w:val="28"/>
          <w:szCs w:val="28"/>
        </w:rPr>
        <w:t>Деятельность</w:t>
      </w:r>
      <w:r w:rsidR="00BB50F3" w:rsidRPr="00BB50F3">
        <w:rPr>
          <w:sz w:val="28"/>
          <w:szCs w:val="28"/>
        </w:rPr>
        <w:t xml:space="preserve"> школьных медиа</w:t>
      </w:r>
      <w:r>
        <w:rPr>
          <w:sz w:val="28"/>
          <w:szCs w:val="28"/>
        </w:rPr>
        <w:t xml:space="preserve"> способствует</w:t>
      </w:r>
      <w:r w:rsidR="0080201C">
        <w:rPr>
          <w:sz w:val="28"/>
          <w:szCs w:val="28"/>
        </w:rPr>
        <w:t>:</w:t>
      </w:r>
    </w:p>
    <w:p w:rsidR="0080201C" w:rsidRPr="0080201C" w:rsidRDefault="000609E8" w:rsidP="007626AD">
      <w:pPr>
        <w:pStyle w:val="a3"/>
        <w:numPr>
          <w:ilvl w:val="0"/>
          <w:numId w:val="36"/>
        </w:numPr>
        <w:spacing w:line="360" w:lineRule="auto"/>
        <w:rPr>
          <w:sz w:val="28"/>
          <w:szCs w:val="28"/>
        </w:rPr>
      </w:pPr>
      <w:r>
        <w:rPr>
          <w:sz w:val="28"/>
          <w:szCs w:val="28"/>
        </w:rPr>
        <w:t>повышению</w:t>
      </w:r>
      <w:r w:rsidR="0080201C" w:rsidRPr="0080201C">
        <w:rPr>
          <w:sz w:val="28"/>
          <w:szCs w:val="28"/>
        </w:rPr>
        <w:t xml:space="preserve"> культуры медиаграмотности у современного школьника и педагога;</w:t>
      </w:r>
    </w:p>
    <w:p w:rsidR="0080201C" w:rsidRPr="0080201C" w:rsidRDefault="000609E8" w:rsidP="007626AD">
      <w:pPr>
        <w:pStyle w:val="a3"/>
        <w:numPr>
          <w:ilvl w:val="0"/>
          <w:numId w:val="36"/>
        </w:numPr>
        <w:spacing w:line="360" w:lineRule="auto"/>
        <w:rPr>
          <w:sz w:val="28"/>
          <w:szCs w:val="28"/>
        </w:rPr>
      </w:pPr>
      <w:r>
        <w:rPr>
          <w:sz w:val="28"/>
          <w:szCs w:val="28"/>
        </w:rPr>
        <w:t>формированию и продвижению</w:t>
      </w:r>
      <w:r w:rsidR="0080201C" w:rsidRPr="0080201C">
        <w:rPr>
          <w:sz w:val="28"/>
          <w:szCs w:val="28"/>
        </w:rPr>
        <w:t xml:space="preserve"> позитивного имиджа школы, информационное сопровождение деятельности во внешнем и внутреннем коммуникационном пространстве;</w:t>
      </w:r>
    </w:p>
    <w:p w:rsidR="0080201C" w:rsidRPr="0080201C" w:rsidRDefault="000609E8" w:rsidP="007626AD">
      <w:pPr>
        <w:pStyle w:val="a3"/>
        <w:numPr>
          <w:ilvl w:val="0"/>
          <w:numId w:val="36"/>
        </w:numPr>
        <w:spacing w:line="360" w:lineRule="auto"/>
        <w:rPr>
          <w:sz w:val="28"/>
          <w:szCs w:val="28"/>
        </w:rPr>
      </w:pPr>
      <w:r>
        <w:rPr>
          <w:sz w:val="28"/>
          <w:szCs w:val="28"/>
        </w:rPr>
        <w:t>воспитанию</w:t>
      </w:r>
      <w:r w:rsidR="0080201C" w:rsidRPr="0080201C">
        <w:rPr>
          <w:sz w:val="28"/>
          <w:szCs w:val="28"/>
        </w:rPr>
        <w:t xml:space="preserve"> конкурентоспособного выпускника школы;</w:t>
      </w:r>
    </w:p>
    <w:p w:rsidR="0080201C" w:rsidRDefault="000609E8" w:rsidP="007626AD">
      <w:pPr>
        <w:pStyle w:val="a3"/>
        <w:numPr>
          <w:ilvl w:val="0"/>
          <w:numId w:val="36"/>
        </w:numPr>
        <w:spacing w:line="360" w:lineRule="auto"/>
        <w:rPr>
          <w:sz w:val="28"/>
          <w:szCs w:val="28"/>
        </w:rPr>
      </w:pPr>
      <w:r>
        <w:rPr>
          <w:sz w:val="28"/>
          <w:szCs w:val="28"/>
        </w:rPr>
        <w:t>развитию</w:t>
      </w:r>
      <w:r w:rsidR="0080201C" w:rsidRPr="0080201C">
        <w:rPr>
          <w:sz w:val="28"/>
          <w:szCs w:val="28"/>
        </w:rPr>
        <w:t xml:space="preserve"> коммуникативной культуры учеников;</w:t>
      </w:r>
    </w:p>
    <w:p w:rsidR="007B11CC" w:rsidRPr="007B11CC" w:rsidRDefault="007B11CC" w:rsidP="007B11CC">
      <w:pPr>
        <w:pStyle w:val="a3"/>
        <w:numPr>
          <w:ilvl w:val="0"/>
          <w:numId w:val="36"/>
        </w:numPr>
        <w:spacing w:line="360" w:lineRule="auto"/>
        <w:rPr>
          <w:sz w:val="28"/>
          <w:szCs w:val="28"/>
        </w:rPr>
      </w:pPr>
      <w:r w:rsidRPr="000609E8">
        <w:rPr>
          <w:sz w:val="28"/>
          <w:szCs w:val="28"/>
        </w:rPr>
        <w:t>фо</w:t>
      </w:r>
      <w:r>
        <w:rPr>
          <w:sz w:val="28"/>
          <w:szCs w:val="28"/>
        </w:rPr>
        <w:t>рмированию деятельностной потребности</w:t>
      </w:r>
      <w:r w:rsidRPr="000609E8">
        <w:rPr>
          <w:sz w:val="28"/>
          <w:szCs w:val="28"/>
        </w:rPr>
        <w:t xml:space="preserve"> в творческой и социальной активности</w:t>
      </w:r>
      <w:r>
        <w:rPr>
          <w:sz w:val="28"/>
          <w:szCs w:val="28"/>
        </w:rPr>
        <w:t>;</w:t>
      </w:r>
    </w:p>
    <w:p w:rsidR="000609E8" w:rsidRDefault="000609E8" w:rsidP="007626AD">
      <w:pPr>
        <w:pStyle w:val="a3"/>
        <w:numPr>
          <w:ilvl w:val="0"/>
          <w:numId w:val="36"/>
        </w:numPr>
        <w:spacing w:line="360" w:lineRule="auto"/>
        <w:rPr>
          <w:sz w:val="28"/>
          <w:szCs w:val="28"/>
        </w:rPr>
      </w:pPr>
      <w:r>
        <w:rPr>
          <w:sz w:val="28"/>
          <w:szCs w:val="28"/>
        </w:rPr>
        <w:t xml:space="preserve">расширению </w:t>
      </w:r>
      <w:r w:rsidR="0080201C" w:rsidRPr="0080201C">
        <w:rPr>
          <w:sz w:val="28"/>
          <w:szCs w:val="28"/>
        </w:rPr>
        <w:t>на</w:t>
      </w:r>
      <w:r>
        <w:rPr>
          <w:sz w:val="28"/>
          <w:szCs w:val="28"/>
        </w:rPr>
        <w:t xml:space="preserve">выков общения и сотрудничества; </w:t>
      </w:r>
    </w:p>
    <w:p w:rsidR="0080201C" w:rsidRDefault="000609E8" w:rsidP="007626AD">
      <w:pPr>
        <w:pStyle w:val="a3"/>
        <w:numPr>
          <w:ilvl w:val="0"/>
          <w:numId w:val="36"/>
        </w:numPr>
        <w:spacing w:line="360" w:lineRule="auto"/>
        <w:rPr>
          <w:sz w:val="28"/>
          <w:szCs w:val="28"/>
        </w:rPr>
      </w:pPr>
      <w:r>
        <w:rPr>
          <w:sz w:val="28"/>
          <w:szCs w:val="28"/>
        </w:rPr>
        <w:t>созданию условий для</w:t>
      </w:r>
      <w:r w:rsidR="0080201C" w:rsidRPr="0080201C">
        <w:rPr>
          <w:sz w:val="28"/>
          <w:szCs w:val="28"/>
        </w:rPr>
        <w:t xml:space="preserve"> творческой самореализации </w:t>
      </w:r>
      <w:r>
        <w:rPr>
          <w:sz w:val="28"/>
          <w:szCs w:val="28"/>
        </w:rPr>
        <w:t>об</w:t>
      </w:r>
      <w:r w:rsidR="003F2F94">
        <w:rPr>
          <w:sz w:val="28"/>
          <w:szCs w:val="28"/>
        </w:rPr>
        <w:t>учающихся;</w:t>
      </w:r>
    </w:p>
    <w:p w:rsidR="003F2F94" w:rsidRDefault="003F2F94" w:rsidP="007626AD">
      <w:pPr>
        <w:pStyle w:val="a3"/>
        <w:numPr>
          <w:ilvl w:val="0"/>
          <w:numId w:val="36"/>
        </w:numPr>
        <w:spacing w:line="360" w:lineRule="auto"/>
        <w:rPr>
          <w:sz w:val="28"/>
          <w:szCs w:val="28"/>
        </w:rPr>
      </w:pPr>
      <w:r>
        <w:rPr>
          <w:sz w:val="28"/>
          <w:szCs w:val="28"/>
        </w:rPr>
        <w:t>влиянию</w:t>
      </w:r>
      <w:r w:rsidRPr="003F2F94">
        <w:rPr>
          <w:sz w:val="28"/>
          <w:szCs w:val="28"/>
        </w:rPr>
        <w:t xml:space="preserve"> на профессиональное самоопределение</w:t>
      </w:r>
      <w:r>
        <w:rPr>
          <w:sz w:val="28"/>
          <w:szCs w:val="28"/>
        </w:rPr>
        <w:t>.</w:t>
      </w:r>
    </w:p>
    <w:p w:rsidR="00BB50F3" w:rsidRPr="00BB50F3" w:rsidRDefault="00BB50F3" w:rsidP="007626AD">
      <w:pPr>
        <w:pStyle w:val="a3"/>
        <w:spacing w:line="360" w:lineRule="auto"/>
        <w:ind w:firstLine="142"/>
        <w:rPr>
          <w:i/>
          <w:sz w:val="28"/>
          <w:szCs w:val="28"/>
        </w:rPr>
      </w:pPr>
      <w:r w:rsidRPr="00BB50F3">
        <w:rPr>
          <w:sz w:val="28"/>
          <w:szCs w:val="28"/>
        </w:rPr>
        <w:t>Воспитательный потенциал школьных медиа реализуется в рамках следующих видов и форм деятельности:</w:t>
      </w:r>
    </w:p>
    <w:p w:rsidR="00BB50F3" w:rsidRPr="00BB50F3" w:rsidRDefault="00BB50F3" w:rsidP="007626AD">
      <w:pPr>
        <w:pStyle w:val="a3"/>
        <w:numPr>
          <w:ilvl w:val="0"/>
          <w:numId w:val="25"/>
        </w:numPr>
        <w:spacing w:line="360" w:lineRule="auto"/>
        <w:jc w:val="both"/>
        <w:rPr>
          <w:sz w:val="28"/>
          <w:szCs w:val="28"/>
          <w:lang w:val="x-none"/>
        </w:rPr>
      </w:pPr>
      <w:r w:rsidRPr="0080201C">
        <w:rPr>
          <w:b/>
          <w:sz w:val="28"/>
          <w:szCs w:val="28"/>
          <w:lang w:val="x-none"/>
        </w:rPr>
        <w:t>разновозрастный редакционный совет</w:t>
      </w:r>
      <w:r w:rsidRPr="00BB50F3">
        <w:rPr>
          <w:sz w:val="28"/>
          <w:szCs w:val="28"/>
          <w:lang w:val="x-none"/>
        </w:rPr>
        <w:t xml:space="preserve"> подростков, старшеклассников и консультирующих их взрослых, целью которого является освещение (через школьн</w:t>
      </w:r>
      <w:r w:rsidRPr="00BB50F3">
        <w:rPr>
          <w:sz w:val="28"/>
          <w:szCs w:val="28"/>
        </w:rPr>
        <w:t>ый журнал</w:t>
      </w:r>
      <w:r w:rsidRPr="00BB50F3">
        <w:rPr>
          <w:sz w:val="28"/>
          <w:szCs w:val="28"/>
          <w:lang w:val="x-none"/>
        </w:rPr>
        <w:t xml:space="preserve">, </w:t>
      </w:r>
      <w:r w:rsidRPr="00BB50F3">
        <w:rPr>
          <w:sz w:val="28"/>
          <w:szCs w:val="28"/>
        </w:rPr>
        <w:t>социальные сети</w:t>
      </w:r>
      <w:r w:rsidRPr="00BB50F3">
        <w:rPr>
          <w:sz w:val="28"/>
          <w:szCs w:val="28"/>
          <w:lang w:val="x-none"/>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r w:rsidRPr="00BB50F3">
        <w:rPr>
          <w:sz w:val="28"/>
          <w:szCs w:val="28"/>
        </w:rPr>
        <w:t>, в редакции есть юнкоры и фотографы, которые, под руководством главного редактора, пишут материалы, подбирают иллюстрации</w:t>
      </w:r>
      <w:r w:rsidRPr="00BB50F3">
        <w:rPr>
          <w:sz w:val="28"/>
          <w:szCs w:val="28"/>
          <w:lang w:val="x-none"/>
        </w:rPr>
        <w:t xml:space="preserve">; </w:t>
      </w:r>
    </w:p>
    <w:p w:rsidR="00BB50F3" w:rsidRPr="00BB50F3" w:rsidRDefault="00BB50F3" w:rsidP="007626AD">
      <w:pPr>
        <w:pStyle w:val="a3"/>
        <w:numPr>
          <w:ilvl w:val="0"/>
          <w:numId w:val="25"/>
        </w:numPr>
        <w:spacing w:line="360" w:lineRule="auto"/>
        <w:jc w:val="both"/>
        <w:rPr>
          <w:sz w:val="28"/>
          <w:szCs w:val="28"/>
        </w:rPr>
      </w:pPr>
      <w:r w:rsidRPr="0080201C">
        <w:rPr>
          <w:b/>
          <w:sz w:val="28"/>
          <w:szCs w:val="28"/>
        </w:rPr>
        <w:t>школьный журнал «Встречное течение»</w:t>
      </w:r>
      <w:r w:rsidR="0080201C">
        <w:rPr>
          <w:sz w:val="28"/>
          <w:szCs w:val="28"/>
        </w:rPr>
        <w:t>. В номера журнала</w:t>
      </w:r>
      <w:r w:rsidRPr="00BB50F3">
        <w:rPr>
          <w:sz w:val="28"/>
          <w:szCs w:val="28"/>
        </w:rPr>
        <w:t xml:space="preserve"> </w:t>
      </w:r>
      <w:r w:rsidR="0080201C">
        <w:rPr>
          <w:sz w:val="28"/>
          <w:szCs w:val="28"/>
        </w:rPr>
        <w:t>входят</w:t>
      </w:r>
      <w:r w:rsidRPr="00BB50F3">
        <w:rPr>
          <w:sz w:val="28"/>
          <w:szCs w:val="28"/>
        </w:rPr>
        <w:t xml:space="preserve"> интервью, репортажи, публицистические и научно-популярные статьи, </w:t>
      </w:r>
      <w:r w:rsidRPr="00BB50F3">
        <w:rPr>
          <w:sz w:val="28"/>
          <w:szCs w:val="28"/>
        </w:rPr>
        <w:lastRenderedPageBreak/>
        <w:t>путевые заметки, исследования, художественные произведения, поэзия. Журнал является площадкой не только для юных авторов, где они делятся своими мыслями на разные темы от лирики до физики, но и для учителей гимназии;</w:t>
      </w:r>
    </w:p>
    <w:p w:rsidR="00081809" w:rsidRDefault="00BB50F3" w:rsidP="007626AD">
      <w:pPr>
        <w:pStyle w:val="a3"/>
        <w:numPr>
          <w:ilvl w:val="0"/>
          <w:numId w:val="25"/>
        </w:numPr>
        <w:spacing w:line="360" w:lineRule="auto"/>
        <w:jc w:val="both"/>
        <w:rPr>
          <w:sz w:val="28"/>
          <w:szCs w:val="28"/>
        </w:rPr>
      </w:pPr>
      <w:r w:rsidRPr="0080201C">
        <w:rPr>
          <w:b/>
          <w:sz w:val="28"/>
          <w:szCs w:val="28"/>
        </w:rPr>
        <w:t>клуб юных журналистов</w:t>
      </w:r>
      <w:r w:rsidR="0080201C">
        <w:rPr>
          <w:sz w:val="28"/>
          <w:szCs w:val="28"/>
        </w:rPr>
        <w:t>. Занятия в клубе помогаю</w:t>
      </w:r>
      <w:r w:rsidRPr="00BB50F3">
        <w:rPr>
          <w:sz w:val="28"/>
          <w:szCs w:val="28"/>
        </w:rPr>
        <w:t xml:space="preserve">т </w:t>
      </w:r>
      <w:r w:rsidR="0080201C">
        <w:rPr>
          <w:sz w:val="28"/>
          <w:szCs w:val="28"/>
        </w:rPr>
        <w:t>обучающимся</w:t>
      </w:r>
    </w:p>
    <w:p w:rsidR="007626AD" w:rsidRPr="00BB50F3" w:rsidRDefault="00081809" w:rsidP="007626AD">
      <w:pPr>
        <w:pStyle w:val="a3"/>
        <w:spacing w:line="360" w:lineRule="auto"/>
        <w:ind w:left="502"/>
        <w:rPr>
          <w:sz w:val="28"/>
          <w:szCs w:val="28"/>
        </w:rPr>
      </w:pPr>
      <w:r w:rsidRPr="00081809">
        <w:rPr>
          <w:sz w:val="28"/>
          <w:szCs w:val="28"/>
        </w:rPr>
        <w:t>-</w:t>
      </w:r>
      <w:r>
        <w:rPr>
          <w:sz w:val="28"/>
          <w:szCs w:val="28"/>
        </w:rPr>
        <w:t xml:space="preserve"> </w:t>
      </w:r>
      <w:r w:rsidR="00BB50F3" w:rsidRPr="00BB50F3">
        <w:rPr>
          <w:sz w:val="28"/>
          <w:szCs w:val="28"/>
        </w:rPr>
        <w:t>полу</w:t>
      </w:r>
      <w:r>
        <w:rPr>
          <w:sz w:val="28"/>
          <w:szCs w:val="28"/>
        </w:rPr>
        <w:t>чить исчерпывающую информацию из различных</w:t>
      </w:r>
      <w:r w:rsidR="00BB50F3" w:rsidRPr="00BB50F3">
        <w:rPr>
          <w:sz w:val="28"/>
          <w:szCs w:val="28"/>
        </w:rPr>
        <w:t xml:space="preserve"> обла</w:t>
      </w:r>
      <w:r>
        <w:rPr>
          <w:sz w:val="28"/>
          <w:szCs w:val="28"/>
        </w:rPr>
        <w:t xml:space="preserve">стей журналистики;                                                                                                                                               - </w:t>
      </w:r>
      <w:r w:rsidR="00B67C7A">
        <w:rPr>
          <w:sz w:val="28"/>
          <w:szCs w:val="28"/>
        </w:rPr>
        <w:t xml:space="preserve">приобрести </w:t>
      </w:r>
      <w:r w:rsidR="00637850" w:rsidRPr="00BB50F3">
        <w:rPr>
          <w:sz w:val="28"/>
          <w:szCs w:val="28"/>
        </w:rPr>
        <w:t>представление о том, что такое журналистика как профессия</w:t>
      </w:r>
      <w:r w:rsidR="00637850">
        <w:rPr>
          <w:sz w:val="28"/>
          <w:szCs w:val="28"/>
        </w:rPr>
        <w:t xml:space="preserve">; - получить </w:t>
      </w:r>
      <w:r w:rsidR="00B67C7A">
        <w:rPr>
          <w:sz w:val="28"/>
          <w:szCs w:val="28"/>
        </w:rPr>
        <w:t>конкретный профессиональный опыт</w:t>
      </w:r>
      <w:r w:rsidR="00637850">
        <w:rPr>
          <w:sz w:val="28"/>
          <w:szCs w:val="28"/>
        </w:rPr>
        <w:t xml:space="preserve"> на </w:t>
      </w:r>
      <w:r w:rsidR="00BB50F3" w:rsidRPr="00BB50F3">
        <w:rPr>
          <w:sz w:val="28"/>
          <w:szCs w:val="28"/>
        </w:rPr>
        <w:t xml:space="preserve"> приме</w:t>
      </w:r>
      <w:r w:rsidR="00637850">
        <w:rPr>
          <w:sz w:val="28"/>
          <w:szCs w:val="28"/>
        </w:rPr>
        <w:t xml:space="preserve">рах из разных видов СМИ;                                                                                                                      - </w:t>
      </w:r>
      <w:r w:rsidR="00BB50F3" w:rsidRPr="00BB50F3">
        <w:rPr>
          <w:sz w:val="28"/>
          <w:szCs w:val="28"/>
        </w:rPr>
        <w:t>ориентироваться в современном информационном пространств</w:t>
      </w:r>
      <w:r w:rsidR="00637850">
        <w:rPr>
          <w:sz w:val="28"/>
          <w:szCs w:val="28"/>
        </w:rPr>
        <w:t xml:space="preserve">е;                      - </w:t>
      </w:r>
      <w:r w:rsidR="007626AD">
        <w:rPr>
          <w:sz w:val="28"/>
          <w:szCs w:val="28"/>
        </w:rPr>
        <w:t xml:space="preserve"> </w:t>
      </w:r>
      <w:r w:rsidR="00BB50F3" w:rsidRPr="00BB50F3">
        <w:rPr>
          <w:sz w:val="28"/>
          <w:szCs w:val="28"/>
        </w:rPr>
        <w:t>определиться в выборе: является ли журналистика той областью деятельности, которой они хот</w:t>
      </w:r>
      <w:r w:rsidR="00637850">
        <w:rPr>
          <w:sz w:val="28"/>
          <w:szCs w:val="28"/>
        </w:rPr>
        <w:t xml:space="preserve">ели бы заниматься в дальнейшем;                </w:t>
      </w:r>
      <w:r w:rsidR="00BB50F3" w:rsidRPr="00BB50F3">
        <w:rPr>
          <w:sz w:val="28"/>
          <w:szCs w:val="28"/>
        </w:rPr>
        <w:t xml:space="preserve"> - </w:t>
      </w:r>
      <w:r w:rsidR="007626AD">
        <w:rPr>
          <w:sz w:val="28"/>
          <w:szCs w:val="28"/>
        </w:rPr>
        <w:t xml:space="preserve"> </w:t>
      </w:r>
      <w:r w:rsidR="00BB50F3" w:rsidRPr="00BB50F3">
        <w:rPr>
          <w:sz w:val="28"/>
          <w:szCs w:val="28"/>
        </w:rPr>
        <w:t>научить</w:t>
      </w:r>
      <w:r w:rsidR="00637850">
        <w:rPr>
          <w:sz w:val="28"/>
          <w:szCs w:val="28"/>
        </w:rPr>
        <w:t xml:space="preserve">ся </w:t>
      </w:r>
      <w:r w:rsidR="00BB50F3" w:rsidRPr="00BB50F3">
        <w:rPr>
          <w:sz w:val="28"/>
          <w:szCs w:val="28"/>
        </w:rPr>
        <w:t xml:space="preserve"> способам критического осмысления информации, пониманию структуры информационного журналистского текста, что поможет ему критич</w:t>
      </w:r>
      <w:r w:rsidR="007626AD">
        <w:rPr>
          <w:sz w:val="28"/>
          <w:szCs w:val="28"/>
        </w:rPr>
        <w:t>но к этой информации относиться;</w:t>
      </w:r>
    </w:p>
    <w:p w:rsidR="00BB50F3" w:rsidRPr="00BB50F3" w:rsidRDefault="00BB50F3" w:rsidP="007626AD">
      <w:pPr>
        <w:pStyle w:val="a3"/>
        <w:numPr>
          <w:ilvl w:val="0"/>
          <w:numId w:val="25"/>
        </w:numPr>
        <w:spacing w:line="360" w:lineRule="auto"/>
        <w:jc w:val="both"/>
        <w:rPr>
          <w:sz w:val="28"/>
          <w:szCs w:val="28"/>
          <w:lang w:val="x-none"/>
        </w:rPr>
      </w:pPr>
      <w:r w:rsidRPr="00637850">
        <w:rPr>
          <w:b/>
          <w:sz w:val="28"/>
          <w:szCs w:val="28"/>
          <w:lang w:val="x-none"/>
        </w:rPr>
        <w:t>школьный медиацентр</w:t>
      </w:r>
      <w:r w:rsidRPr="00BB50F3">
        <w:rPr>
          <w:sz w:val="28"/>
          <w:szCs w:val="28"/>
          <w:lang w:val="x-none"/>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BB50F3" w:rsidRPr="00BB50F3" w:rsidRDefault="00BB50F3" w:rsidP="007626AD">
      <w:pPr>
        <w:pStyle w:val="a3"/>
        <w:numPr>
          <w:ilvl w:val="0"/>
          <w:numId w:val="25"/>
        </w:numPr>
        <w:spacing w:line="360" w:lineRule="auto"/>
        <w:jc w:val="both"/>
        <w:rPr>
          <w:sz w:val="28"/>
          <w:szCs w:val="28"/>
          <w:lang w:val="x-none"/>
        </w:rPr>
      </w:pPr>
      <w:r w:rsidRPr="00637850">
        <w:rPr>
          <w:b/>
          <w:sz w:val="28"/>
          <w:szCs w:val="28"/>
          <w:lang w:val="x-none"/>
        </w:rPr>
        <w:t>школьная интернет-группа</w:t>
      </w:r>
      <w:r w:rsidRPr="00BB50F3">
        <w:rPr>
          <w:sz w:val="28"/>
          <w:szCs w:val="28"/>
          <w:lang w:val="x-none"/>
        </w:rPr>
        <w:t xml:space="preserve"> - разновозрастное сообщество школьников и педагогов, поддерживающ</w:t>
      </w:r>
      <w:r w:rsidRPr="00BB50F3">
        <w:rPr>
          <w:sz w:val="28"/>
          <w:szCs w:val="28"/>
        </w:rPr>
        <w:t>ее</w:t>
      </w:r>
      <w:r w:rsidRPr="00BB50F3">
        <w:rPr>
          <w:sz w:val="28"/>
          <w:szCs w:val="28"/>
          <w:lang w:val="x-none"/>
        </w:rPr>
        <w:t xml:space="preserve"> интернет-сайт школы</w:t>
      </w:r>
      <w:r w:rsidRPr="00BB50F3">
        <w:rPr>
          <w:sz w:val="28"/>
          <w:szCs w:val="28"/>
        </w:rPr>
        <w:t>, а также сайт журнала</w:t>
      </w:r>
      <w:r w:rsidRPr="00BB50F3">
        <w:rPr>
          <w:sz w:val="28"/>
          <w:szCs w:val="28"/>
          <w:lang w:val="x-none"/>
        </w:rPr>
        <w:t xml:space="preserve"> и соответствующ</w:t>
      </w:r>
      <w:r w:rsidRPr="00BB50F3">
        <w:rPr>
          <w:sz w:val="28"/>
          <w:szCs w:val="28"/>
        </w:rPr>
        <w:t>ие</w:t>
      </w:r>
      <w:r w:rsidRPr="00BB50F3">
        <w:rPr>
          <w:sz w:val="28"/>
          <w:szCs w:val="28"/>
          <w:lang w:val="x-none"/>
        </w:rPr>
        <w:t xml:space="preserve"> групп</w:t>
      </w:r>
      <w:r w:rsidRPr="00BB50F3">
        <w:rPr>
          <w:sz w:val="28"/>
          <w:szCs w:val="28"/>
        </w:rPr>
        <w:t>ы</w:t>
      </w:r>
      <w:r w:rsidRPr="00BB50F3">
        <w:rPr>
          <w:sz w:val="28"/>
          <w:szCs w:val="28"/>
          <w:lang w:val="x-none"/>
        </w:rPr>
        <w:t xml:space="preserve">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BB50F3" w:rsidRPr="00BB50F3" w:rsidRDefault="000609E8" w:rsidP="007626AD">
      <w:pPr>
        <w:pStyle w:val="a3"/>
        <w:numPr>
          <w:ilvl w:val="0"/>
          <w:numId w:val="25"/>
        </w:numPr>
        <w:spacing w:line="360" w:lineRule="auto"/>
        <w:jc w:val="both"/>
        <w:rPr>
          <w:sz w:val="28"/>
          <w:szCs w:val="28"/>
          <w:lang w:val="x-none"/>
        </w:rPr>
      </w:pPr>
      <w:r>
        <w:rPr>
          <w:sz w:val="28"/>
          <w:szCs w:val="28"/>
        </w:rPr>
        <w:lastRenderedPageBreak/>
        <w:t>индивидуальное и групповое участие гимназистов</w:t>
      </w:r>
      <w:r w:rsidR="00BB50F3" w:rsidRPr="00BB50F3">
        <w:rPr>
          <w:sz w:val="28"/>
          <w:szCs w:val="28"/>
          <w:lang w:val="x-none"/>
        </w:rPr>
        <w:t xml:space="preserve"> в </w:t>
      </w:r>
      <w:r w:rsidR="00BB50F3" w:rsidRPr="00BB50F3">
        <w:rPr>
          <w:sz w:val="28"/>
          <w:szCs w:val="28"/>
        </w:rPr>
        <w:t xml:space="preserve">региональных или всероссийских </w:t>
      </w:r>
      <w:r w:rsidR="003F2F94">
        <w:rPr>
          <w:sz w:val="28"/>
          <w:szCs w:val="28"/>
          <w:lang w:val="x-none"/>
        </w:rPr>
        <w:t>конкурсах школьных медиа</w:t>
      </w:r>
      <w:r w:rsidR="003F2F94">
        <w:rPr>
          <w:sz w:val="28"/>
          <w:szCs w:val="28"/>
        </w:rPr>
        <w:t>, что способствует формированию индивидуальных портфолио.</w:t>
      </w:r>
    </w:p>
    <w:p w:rsidR="00BB50F3" w:rsidRPr="007B11CC" w:rsidRDefault="008A643F" w:rsidP="00BB50F3">
      <w:pPr>
        <w:pStyle w:val="a3"/>
        <w:spacing w:line="360" w:lineRule="auto"/>
        <w:rPr>
          <w:b/>
          <w:sz w:val="28"/>
          <w:szCs w:val="28"/>
        </w:rPr>
      </w:pPr>
      <w:r>
        <w:rPr>
          <w:b/>
          <w:sz w:val="28"/>
          <w:szCs w:val="28"/>
        </w:rPr>
        <w:t>Медиапространство</w:t>
      </w:r>
      <w:r w:rsidR="007B11CC" w:rsidRPr="007B11CC">
        <w:rPr>
          <w:b/>
          <w:sz w:val="28"/>
          <w:szCs w:val="28"/>
        </w:rPr>
        <w:t xml:space="preserve"> гимназии: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670"/>
      </w:tblGrid>
      <w:tr w:rsidR="00BB50F3" w:rsidRPr="00BB50F3" w:rsidTr="00E82CA6">
        <w:tc>
          <w:tcPr>
            <w:tcW w:w="3686" w:type="dxa"/>
            <w:shd w:val="clear" w:color="auto" w:fill="auto"/>
          </w:tcPr>
          <w:p w:rsidR="00BB50F3" w:rsidRPr="00060AC5" w:rsidRDefault="00BB50F3" w:rsidP="00BB50F3">
            <w:pPr>
              <w:pStyle w:val="a3"/>
              <w:spacing w:line="360" w:lineRule="auto"/>
              <w:rPr>
                <w:b/>
                <w:sz w:val="28"/>
                <w:szCs w:val="28"/>
              </w:rPr>
            </w:pPr>
            <w:r w:rsidRPr="00060AC5">
              <w:rPr>
                <w:b/>
                <w:sz w:val="28"/>
                <w:szCs w:val="28"/>
              </w:rPr>
              <w:t>Школьное радио</w:t>
            </w:r>
          </w:p>
        </w:tc>
        <w:tc>
          <w:tcPr>
            <w:tcW w:w="5670" w:type="dxa"/>
            <w:shd w:val="clear" w:color="auto" w:fill="auto"/>
          </w:tcPr>
          <w:p w:rsidR="00BB50F3" w:rsidRPr="00BB50F3" w:rsidRDefault="00BB50F3" w:rsidP="00BB50F3">
            <w:pPr>
              <w:pStyle w:val="a3"/>
              <w:spacing w:line="360" w:lineRule="auto"/>
              <w:rPr>
                <w:sz w:val="28"/>
                <w:szCs w:val="28"/>
              </w:rPr>
            </w:pPr>
            <w:r w:rsidRPr="00BB50F3">
              <w:rPr>
                <w:sz w:val="28"/>
                <w:szCs w:val="28"/>
              </w:rPr>
              <w:t xml:space="preserve">Подготовка и осуществление трансляций радиопередач на определенные темы (события школы/города/страны, </w:t>
            </w:r>
            <w:r>
              <w:rPr>
                <w:sz w:val="28"/>
                <w:szCs w:val="28"/>
              </w:rPr>
              <w:t>литературно-исторический календарь</w:t>
            </w:r>
            <w:r w:rsidRPr="00BB50F3">
              <w:rPr>
                <w:sz w:val="28"/>
                <w:szCs w:val="28"/>
              </w:rPr>
              <w:t xml:space="preserve">, поздравления, подведение итогов, анонсы мероприятий и др.) </w:t>
            </w:r>
          </w:p>
        </w:tc>
      </w:tr>
      <w:tr w:rsidR="00BB50F3" w:rsidRPr="00BB50F3" w:rsidTr="00E82CA6">
        <w:tc>
          <w:tcPr>
            <w:tcW w:w="3686" w:type="dxa"/>
            <w:shd w:val="clear" w:color="auto" w:fill="auto"/>
          </w:tcPr>
          <w:p w:rsidR="00BB50F3" w:rsidRPr="007B11CC" w:rsidRDefault="00BB50F3" w:rsidP="00BB50F3">
            <w:pPr>
              <w:pStyle w:val="a3"/>
              <w:spacing w:line="360" w:lineRule="auto"/>
              <w:rPr>
                <w:b/>
                <w:sz w:val="28"/>
                <w:szCs w:val="28"/>
              </w:rPr>
            </w:pPr>
            <w:r w:rsidRPr="007B11CC">
              <w:rPr>
                <w:b/>
                <w:sz w:val="28"/>
                <w:szCs w:val="28"/>
              </w:rPr>
              <w:t>Сайт школы</w:t>
            </w:r>
          </w:p>
          <w:p w:rsidR="00BB50F3" w:rsidRPr="00BB50F3" w:rsidRDefault="00873E52" w:rsidP="00BB50F3">
            <w:pPr>
              <w:pStyle w:val="a3"/>
              <w:spacing w:line="360" w:lineRule="auto"/>
              <w:rPr>
                <w:sz w:val="28"/>
                <w:szCs w:val="28"/>
              </w:rPr>
            </w:pPr>
            <w:hyperlink r:id="rId9" w:history="1">
              <w:r w:rsidR="00BB50F3" w:rsidRPr="00E82CA6">
                <w:rPr>
                  <w:rStyle w:val="aff"/>
                  <w:sz w:val="28"/>
                  <w:szCs w:val="28"/>
                </w:rPr>
                <w:t>http://dolgoprudny12.ru/</w:t>
              </w:r>
            </w:hyperlink>
            <w:r w:rsidR="00BB50F3" w:rsidRPr="00BB50F3">
              <w:rPr>
                <w:sz w:val="28"/>
                <w:szCs w:val="28"/>
                <w:u w:val="single"/>
              </w:rPr>
              <w:t xml:space="preserve"> </w:t>
            </w:r>
          </w:p>
        </w:tc>
        <w:tc>
          <w:tcPr>
            <w:tcW w:w="5670" w:type="dxa"/>
            <w:shd w:val="clear" w:color="auto" w:fill="auto"/>
          </w:tcPr>
          <w:p w:rsidR="00BB50F3" w:rsidRPr="00BB50F3" w:rsidRDefault="00BB50F3" w:rsidP="00BB50F3">
            <w:pPr>
              <w:pStyle w:val="a3"/>
              <w:spacing w:line="360" w:lineRule="auto"/>
              <w:rPr>
                <w:sz w:val="28"/>
                <w:szCs w:val="28"/>
              </w:rPr>
            </w:pPr>
            <w:r w:rsidRPr="00BB50F3">
              <w:rPr>
                <w:sz w:val="28"/>
                <w:szCs w:val="28"/>
              </w:rPr>
              <w:t xml:space="preserve">Официальный интернет-сайт образовательной организации, где освещаются наиболее интересные события жизни школы, участие обучающихся в конкурсах, олимпиадах, конференциях разного уровня, деятельность детских объединений и ученического самоуправления, публикуются материалы о школьной жизни с обсуждением значимых учебных, социальных и нравственных проблем. Освещаются важные события школы за отчетный период, публикуются статьи педагогов.  </w:t>
            </w:r>
          </w:p>
        </w:tc>
      </w:tr>
      <w:tr w:rsidR="00BB50F3" w:rsidRPr="00BB50F3" w:rsidTr="00E82CA6">
        <w:tc>
          <w:tcPr>
            <w:tcW w:w="3686" w:type="dxa"/>
            <w:shd w:val="clear" w:color="auto" w:fill="auto"/>
          </w:tcPr>
          <w:p w:rsidR="00BB50F3" w:rsidRPr="007B11CC" w:rsidRDefault="00BB50F3" w:rsidP="00BB50F3">
            <w:pPr>
              <w:pStyle w:val="a3"/>
              <w:spacing w:line="360" w:lineRule="auto"/>
              <w:rPr>
                <w:b/>
                <w:sz w:val="28"/>
                <w:szCs w:val="28"/>
              </w:rPr>
            </w:pPr>
            <w:r w:rsidRPr="007B11CC">
              <w:rPr>
                <w:b/>
                <w:sz w:val="28"/>
                <w:szCs w:val="28"/>
              </w:rPr>
              <w:t>Сайт журнала «Встречное течение»</w:t>
            </w:r>
          </w:p>
          <w:p w:rsidR="00BB50F3" w:rsidRPr="00BB50F3" w:rsidRDefault="00873E52" w:rsidP="00BB50F3">
            <w:pPr>
              <w:pStyle w:val="a3"/>
              <w:spacing w:line="360" w:lineRule="auto"/>
              <w:rPr>
                <w:sz w:val="28"/>
                <w:szCs w:val="28"/>
              </w:rPr>
            </w:pPr>
            <w:hyperlink r:id="rId10" w:history="1">
              <w:r w:rsidR="00BB50F3" w:rsidRPr="00E82CA6">
                <w:rPr>
                  <w:rStyle w:val="aff"/>
                  <w:sz w:val="28"/>
                  <w:szCs w:val="28"/>
                </w:rPr>
                <w:t>http://vstrechnoe-techenie.ru/</w:t>
              </w:r>
            </w:hyperlink>
          </w:p>
        </w:tc>
        <w:tc>
          <w:tcPr>
            <w:tcW w:w="5670" w:type="dxa"/>
            <w:shd w:val="clear" w:color="auto" w:fill="auto"/>
          </w:tcPr>
          <w:p w:rsidR="00BB50F3" w:rsidRPr="00BB50F3" w:rsidRDefault="00BB50F3" w:rsidP="00BB50F3">
            <w:pPr>
              <w:pStyle w:val="a3"/>
              <w:spacing w:line="360" w:lineRule="auto"/>
              <w:rPr>
                <w:sz w:val="28"/>
                <w:szCs w:val="28"/>
              </w:rPr>
            </w:pPr>
            <w:r w:rsidRPr="00BB50F3">
              <w:rPr>
                <w:sz w:val="28"/>
                <w:szCs w:val="28"/>
              </w:rPr>
              <w:t>Знакомит читателей с новыми публикациями журнала, новостями, представляет школьную жизнь в виде фотогалерей, видеорепортажей, видеопроектов.</w:t>
            </w:r>
          </w:p>
        </w:tc>
      </w:tr>
      <w:tr w:rsidR="00BB50F3" w:rsidRPr="00BB50F3" w:rsidTr="00E82CA6">
        <w:tc>
          <w:tcPr>
            <w:tcW w:w="3686" w:type="dxa"/>
            <w:shd w:val="clear" w:color="auto" w:fill="auto"/>
          </w:tcPr>
          <w:p w:rsidR="000609E8" w:rsidRPr="00BB50F3" w:rsidRDefault="00BB50F3" w:rsidP="00BB50F3">
            <w:pPr>
              <w:pStyle w:val="a3"/>
              <w:spacing w:line="360" w:lineRule="auto"/>
              <w:rPr>
                <w:sz w:val="28"/>
                <w:szCs w:val="28"/>
              </w:rPr>
            </w:pPr>
            <w:r w:rsidRPr="007B11CC">
              <w:rPr>
                <w:b/>
                <w:sz w:val="28"/>
                <w:szCs w:val="28"/>
              </w:rPr>
              <w:t>«</w:t>
            </w:r>
            <w:r w:rsidRPr="007B11CC">
              <w:rPr>
                <w:b/>
                <w:sz w:val="28"/>
                <w:szCs w:val="28"/>
                <w:lang w:val="en-US"/>
              </w:rPr>
              <w:t>YouTube</w:t>
            </w:r>
            <w:r w:rsidRPr="007B11CC">
              <w:rPr>
                <w:b/>
                <w:sz w:val="28"/>
                <w:szCs w:val="28"/>
              </w:rPr>
              <w:t>-канал»</w:t>
            </w:r>
            <w:r w:rsidRPr="00BB50F3">
              <w:rPr>
                <w:sz w:val="28"/>
                <w:szCs w:val="28"/>
              </w:rPr>
              <w:t xml:space="preserve"> </w:t>
            </w:r>
            <w:hyperlink r:id="rId11" w:history="1">
              <w:r w:rsidRPr="00E82CA6">
                <w:rPr>
                  <w:rStyle w:val="aff"/>
                  <w:sz w:val="28"/>
                  <w:szCs w:val="28"/>
                </w:rPr>
                <w:t>https://www.youtube.com/cha</w:t>
              </w:r>
              <w:r w:rsidRPr="00E82CA6">
                <w:rPr>
                  <w:rStyle w:val="aff"/>
                  <w:sz w:val="28"/>
                  <w:szCs w:val="28"/>
                </w:rPr>
                <w:lastRenderedPageBreak/>
                <w:t>nnel/UCpFi-Z89SS74zmO9rLMB91Q</w:t>
              </w:r>
            </w:hyperlink>
            <w:r w:rsidR="000609E8">
              <w:rPr>
                <w:sz w:val="28"/>
                <w:szCs w:val="28"/>
              </w:rPr>
              <w:t xml:space="preserve"> </w:t>
            </w:r>
          </w:p>
          <w:p w:rsidR="00BB50F3" w:rsidRPr="00BB50F3" w:rsidRDefault="00873E52" w:rsidP="00BB50F3">
            <w:pPr>
              <w:pStyle w:val="a3"/>
              <w:spacing w:line="360" w:lineRule="auto"/>
              <w:rPr>
                <w:sz w:val="28"/>
                <w:szCs w:val="28"/>
              </w:rPr>
            </w:pPr>
            <w:hyperlink r:id="rId12" w:history="1">
              <w:r w:rsidR="00BB50F3" w:rsidRPr="00E82CA6">
                <w:rPr>
                  <w:rStyle w:val="aff"/>
                  <w:sz w:val="28"/>
                  <w:szCs w:val="28"/>
                </w:rPr>
                <w:t>https://www.youtube.com/channel/UChKZGEgr9dgYPnmmGTibv3A</w:t>
              </w:r>
            </w:hyperlink>
          </w:p>
        </w:tc>
        <w:tc>
          <w:tcPr>
            <w:tcW w:w="5670" w:type="dxa"/>
            <w:shd w:val="clear" w:color="auto" w:fill="auto"/>
          </w:tcPr>
          <w:p w:rsidR="00BB50F3" w:rsidRPr="00BB50F3" w:rsidRDefault="00BB50F3" w:rsidP="00BB50F3">
            <w:pPr>
              <w:pStyle w:val="a3"/>
              <w:spacing w:line="360" w:lineRule="auto"/>
              <w:rPr>
                <w:sz w:val="28"/>
                <w:szCs w:val="28"/>
              </w:rPr>
            </w:pPr>
            <w:r w:rsidRPr="00BB50F3">
              <w:rPr>
                <w:sz w:val="28"/>
                <w:szCs w:val="28"/>
              </w:rPr>
              <w:lastRenderedPageBreak/>
              <w:t xml:space="preserve">Официальный интернет-канал образовательной организации, где </w:t>
            </w:r>
            <w:r w:rsidRPr="00BB50F3">
              <w:rPr>
                <w:sz w:val="28"/>
                <w:szCs w:val="28"/>
              </w:rPr>
              <w:lastRenderedPageBreak/>
              <w:t>размещаются творческие видеоролики как обучающихся, так и педагогов школы.</w:t>
            </w:r>
          </w:p>
        </w:tc>
      </w:tr>
      <w:tr w:rsidR="00BB50F3" w:rsidRPr="00BB50F3" w:rsidTr="00E82CA6">
        <w:tc>
          <w:tcPr>
            <w:tcW w:w="3686" w:type="dxa"/>
            <w:shd w:val="clear" w:color="auto" w:fill="auto"/>
          </w:tcPr>
          <w:p w:rsidR="00B67C7A" w:rsidRPr="007B11CC" w:rsidRDefault="00B67C7A" w:rsidP="00B67C7A">
            <w:pPr>
              <w:pStyle w:val="a3"/>
              <w:spacing w:line="360" w:lineRule="auto"/>
              <w:rPr>
                <w:b/>
                <w:sz w:val="28"/>
                <w:szCs w:val="28"/>
              </w:rPr>
            </w:pPr>
            <w:r w:rsidRPr="007B11CC">
              <w:rPr>
                <w:b/>
                <w:sz w:val="28"/>
                <w:szCs w:val="28"/>
              </w:rPr>
              <w:lastRenderedPageBreak/>
              <w:t>Социальные страницы «</w:t>
            </w:r>
            <w:r w:rsidRPr="007B11CC">
              <w:rPr>
                <w:b/>
                <w:sz w:val="28"/>
                <w:szCs w:val="28"/>
                <w:lang w:val="en-US"/>
              </w:rPr>
              <w:t>Instagram</w:t>
            </w:r>
            <w:r w:rsidRPr="007B11CC">
              <w:rPr>
                <w:b/>
                <w:sz w:val="28"/>
                <w:szCs w:val="28"/>
              </w:rPr>
              <w:t xml:space="preserve">»: </w:t>
            </w:r>
          </w:p>
          <w:p w:rsidR="00B67C7A" w:rsidRPr="00B67C7A" w:rsidRDefault="00B67C7A" w:rsidP="00B67C7A">
            <w:pPr>
              <w:pStyle w:val="a3"/>
              <w:spacing w:line="360" w:lineRule="auto"/>
              <w:rPr>
                <w:sz w:val="28"/>
                <w:szCs w:val="28"/>
              </w:rPr>
            </w:pPr>
            <w:r w:rsidRPr="00B67C7A">
              <w:rPr>
                <w:sz w:val="28"/>
                <w:szCs w:val="28"/>
              </w:rPr>
              <w:t>@</w:t>
            </w:r>
            <w:r w:rsidRPr="00BB50F3">
              <w:rPr>
                <w:sz w:val="28"/>
                <w:szCs w:val="28"/>
                <w:lang w:val="en-US"/>
              </w:rPr>
              <w:t>vstrechnoe</w:t>
            </w:r>
            <w:r w:rsidRPr="00BB50F3">
              <w:rPr>
                <w:sz w:val="28"/>
                <w:szCs w:val="28"/>
              </w:rPr>
              <w:t>.</w:t>
            </w:r>
            <w:r w:rsidRPr="00BB50F3">
              <w:rPr>
                <w:sz w:val="28"/>
                <w:szCs w:val="28"/>
                <w:lang w:val="en-US"/>
              </w:rPr>
              <w:t>techenie</w:t>
            </w:r>
          </w:p>
          <w:p w:rsidR="00BB50F3" w:rsidRPr="00BB50F3" w:rsidRDefault="00BB50F3" w:rsidP="00BB50F3">
            <w:pPr>
              <w:pStyle w:val="a3"/>
              <w:spacing w:line="360" w:lineRule="auto"/>
              <w:rPr>
                <w:sz w:val="28"/>
                <w:szCs w:val="28"/>
              </w:rPr>
            </w:pPr>
          </w:p>
        </w:tc>
        <w:tc>
          <w:tcPr>
            <w:tcW w:w="5670" w:type="dxa"/>
            <w:shd w:val="clear" w:color="auto" w:fill="auto"/>
          </w:tcPr>
          <w:p w:rsidR="00BB50F3" w:rsidRPr="00B67C7A" w:rsidRDefault="00BB50F3" w:rsidP="00B67C7A">
            <w:pPr>
              <w:pStyle w:val="ConsPlusNormal"/>
              <w:spacing w:line="360" w:lineRule="auto"/>
              <w:rPr>
                <w:rFonts w:ascii="Times New Roman" w:hAnsi="Times New Roman" w:cs="Times New Roman"/>
                <w:sz w:val="28"/>
              </w:rPr>
            </w:pPr>
            <w:r w:rsidRPr="00B67C7A">
              <w:rPr>
                <w:rFonts w:ascii="Times New Roman" w:hAnsi="Times New Roman" w:cs="Times New Roman"/>
                <w:sz w:val="28"/>
              </w:rPr>
              <w:t>Разновозрастное сообщество школьников и педагогов, поддерживающее</w:t>
            </w:r>
          </w:p>
          <w:p w:rsidR="00BB50F3" w:rsidRPr="00B67C7A" w:rsidRDefault="00BB50F3" w:rsidP="00B67C7A">
            <w:pPr>
              <w:pStyle w:val="ConsPlusNormal"/>
              <w:spacing w:line="360" w:lineRule="auto"/>
              <w:rPr>
                <w:rFonts w:ascii="Times New Roman" w:hAnsi="Times New Roman" w:cs="Times New Roman"/>
                <w:sz w:val="28"/>
              </w:rPr>
            </w:pPr>
            <w:r w:rsidRPr="00B67C7A">
              <w:rPr>
                <w:rFonts w:ascii="Times New Roman" w:hAnsi="Times New Roman" w:cs="Times New Roman"/>
                <w:sz w:val="28"/>
              </w:rPr>
              <w:t>интернет-сайт школы и группы в социальных сетях с целью освещения</w:t>
            </w:r>
          </w:p>
          <w:p w:rsidR="00BB50F3" w:rsidRPr="00B67C7A" w:rsidRDefault="00BB50F3" w:rsidP="00B67C7A">
            <w:pPr>
              <w:pStyle w:val="ConsPlusNormal"/>
              <w:spacing w:line="360" w:lineRule="auto"/>
              <w:rPr>
                <w:rFonts w:ascii="Times New Roman" w:hAnsi="Times New Roman" w:cs="Times New Roman"/>
                <w:sz w:val="28"/>
              </w:rPr>
            </w:pPr>
            <w:r w:rsidRPr="00B67C7A">
              <w:rPr>
                <w:rFonts w:ascii="Times New Roman" w:hAnsi="Times New Roman" w:cs="Times New Roman"/>
                <w:sz w:val="28"/>
              </w:rPr>
              <w:t>деятельности школы в информационном пространстве, привлечение</w:t>
            </w:r>
          </w:p>
          <w:p w:rsidR="00BB50F3" w:rsidRPr="00B67C7A" w:rsidRDefault="00BB50F3" w:rsidP="00B67C7A">
            <w:pPr>
              <w:pStyle w:val="ConsPlusNormal"/>
              <w:spacing w:line="360" w:lineRule="auto"/>
              <w:rPr>
                <w:rFonts w:ascii="Times New Roman" w:hAnsi="Times New Roman" w:cs="Times New Roman"/>
                <w:sz w:val="28"/>
              </w:rPr>
            </w:pPr>
            <w:r w:rsidRPr="00B67C7A">
              <w:rPr>
                <w:rFonts w:ascii="Times New Roman" w:hAnsi="Times New Roman" w:cs="Times New Roman"/>
                <w:sz w:val="28"/>
              </w:rPr>
              <w:t>внимания общественности к школе, информационного продвижения</w:t>
            </w:r>
          </w:p>
          <w:p w:rsidR="00BB50F3" w:rsidRPr="00BB50F3" w:rsidRDefault="00BB50F3" w:rsidP="00B67C7A">
            <w:pPr>
              <w:pStyle w:val="ConsPlusNormal"/>
              <w:spacing w:line="360" w:lineRule="auto"/>
            </w:pPr>
            <w:r w:rsidRPr="00B67C7A">
              <w:rPr>
                <w:rFonts w:ascii="Times New Roman" w:hAnsi="Times New Roman" w:cs="Times New Roman"/>
                <w:sz w:val="28"/>
              </w:rPr>
              <w:t>ценностей школы и организации виртуальной диалоговой площадки для освещения и обсуждения значимых вопросов, выявления предложений и инициатив от всех участников образовательных отношений.</w:t>
            </w:r>
            <w:r w:rsidRPr="00B67C7A">
              <w:rPr>
                <w:sz w:val="28"/>
              </w:rPr>
              <w:t xml:space="preserve">  </w:t>
            </w:r>
          </w:p>
        </w:tc>
      </w:tr>
      <w:tr w:rsidR="00BB50F3" w:rsidRPr="00BB50F3" w:rsidTr="00E82CA6">
        <w:tc>
          <w:tcPr>
            <w:tcW w:w="3686" w:type="dxa"/>
            <w:shd w:val="clear" w:color="auto" w:fill="auto"/>
          </w:tcPr>
          <w:p w:rsidR="00BB50F3" w:rsidRPr="007B11CC" w:rsidRDefault="00BB50F3" w:rsidP="00BB50F3">
            <w:pPr>
              <w:pStyle w:val="a3"/>
              <w:spacing w:line="360" w:lineRule="auto"/>
              <w:rPr>
                <w:b/>
                <w:sz w:val="28"/>
                <w:szCs w:val="28"/>
              </w:rPr>
            </w:pPr>
            <w:r w:rsidRPr="007B11CC">
              <w:rPr>
                <w:b/>
                <w:sz w:val="28"/>
                <w:szCs w:val="28"/>
              </w:rPr>
              <w:t>Группа Вконтакте Клуба юных журналистов</w:t>
            </w:r>
          </w:p>
          <w:p w:rsidR="00BB50F3" w:rsidRPr="00BB50F3" w:rsidRDefault="00BB50F3" w:rsidP="00BB50F3">
            <w:pPr>
              <w:pStyle w:val="a3"/>
              <w:spacing w:line="360" w:lineRule="auto"/>
              <w:rPr>
                <w:sz w:val="28"/>
                <w:szCs w:val="28"/>
              </w:rPr>
            </w:pPr>
            <w:r w:rsidRPr="00BB50F3">
              <w:rPr>
                <w:sz w:val="28"/>
                <w:szCs w:val="28"/>
              </w:rPr>
              <w:t>https://vk.com/club174548810</w:t>
            </w:r>
          </w:p>
        </w:tc>
        <w:tc>
          <w:tcPr>
            <w:tcW w:w="5670" w:type="dxa"/>
            <w:shd w:val="clear" w:color="auto" w:fill="auto"/>
          </w:tcPr>
          <w:p w:rsidR="00BB50F3" w:rsidRPr="00BB50F3" w:rsidRDefault="00B67C7A" w:rsidP="00BB50F3">
            <w:pPr>
              <w:pStyle w:val="a3"/>
              <w:spacing w:line="360" w:lineRule="auto"/>
              <w:rPr>
                <w:sz w:val="28"/>
                <w:szCs w:val="28"/>
              </w:rPr>
            </w:pPr>
            <w:r>
              <w:rPr>
                <w:sz w:val="28"/>
                <w:szCs w:val="28"/>
              </w:rPr>
              <w:t>Знакомит с жанрами журналистики, историей, п</w:t>
            </w:r>
            <w:r w:rsidR="00BB50F3" w:rsidRPr="00BB50F3">
              <w:rPr>
                <w:sz w:val="28"/>
                <w:szCs w:val="28"/>
              </w:rPr>
              <w:t>убликуются ссылки на интересные лекции и статьи, а также практические задания, тесты и опросы.</w:t>
            </w:r>
          </w:p>
        </w:tc>
      </w:tr>
    </w:tbl>
    <w:p w:rsidR="002F0170" w:rsidRPr="002F0170" w:rsidRDefault="002F0170" w:rsidP="002F0170">
      <w:pPr>
        <w:pStyle w:val="a3"/>
        <w:spacing w:line="360" w:lineRule="auto"/>
        <w:rPr>
          <w:sz w:val="28"/>
          <w:szCs w:val="28"/>
        </w:rPr>
      </w:pPr>
    </w:p>
    <w:p w:rsidR="001140C8" w:rsidRPr="001140C8" w:rsidRDefault="00B72715" w:rsidP="001140C8">
      <w:pPr>
        <w:pStyle w:val="a3"/>
        <w:spacing w:line="360" w:lineRule="auto"/>
        <w:ind w:left="360"/>
        <w:contextualSpacing/>
        <w:jc w:val="both"/>
        <w:rPr>
          <w:b/>
          <w:sz w:val="28"/>
          <w:szCs w:val="28"/>
        </w:rPr>
      </w:pPr>
      <w:r>
        <w:rPr>
          <w:b/>
          <w:sz w:val="28"/>
          <w:szCs w:val="28"/>
        </w:rPr>
        <w:t>3.9</w:t>
      </w:r>
      <w:r w:rsidR="001140C8" w:rsidRPr="001140C8">
        <w:rPr>
          <w:b/>
          <w:sz w:val="28"/>
          <w:szCs w:val="28"/>
        </w:rPr>
        <w:t>. Модуль «Организация предметно-эстетической среды»</w:t>
      </w:r>
    </w:p>
    <w:p w:rsidR="001140C8" w:rsidRPr="001140C8" w:rsidRDefault="001140C8" w:rsidP="00060AC5">
      <w:pPr>
        <w:pStyle w:val="a3"/>
        <w:spacing w:line="360" w:lineRule="auto"/>
        <w:ind w:left="360" w:firstLine="348"/>
        <w:contextualSpacing/>
        <w:jc w:val="both"/>
        <w:rPr>
          <w:sz w:val="28"/>
          <w:szCs w:val="28"/>
        </w:rPr>
      </w:pPr>
      <w:r w:rsidRPr="001140C8">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w:t>
      </w:r>
      <w:r w:rsidRPr="001140C8">
        <w:rPr>
          <w:sz w:val="28"/>
          <w:szCs w:val="28"/>
        </w:rPr>
        <w:lastRenderedPageBreak/>
        <w:t xml:space="preserve">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 xml:space="preserve">оформление интерьера школьных помещений (вестибюля, </w:t>
      </w:r>
      <w:r w:rsidR="0018481E">
        <w:rPr>
          <w:sz w:val="28"/>
          <w:szCs w:val="28"/>
        </w:rPr>
        <w:t xml:space="preserve">холлов, </w:t>
      </w:r>
      <w:r w:rsidRPr="001140C8">
        <w:rPr>
          <w:sz w:val="28"/>
          <w:szCs w:val="28"/>
          <w:lang w:val="x-none"/>
        </w:rPr>
        <w:t xml:space="preserve">коридоров, рекреаций, </w:t>
      </w:r>
      <w:r w:rsidRPr="001140C8">
        <w:rPr>
          <w:sz w:val="28"/>
          <w:szCs w:val="28"/>
        </w:rPr>
        <w:t xml:space="preserve">залов, </w:t>
      </w:r>
      <w:r w:rsidR="00415BC6">
        <w:rPr>
          <w:sz w:val="28"/>
          <w:szCs w:val="28"/>
        </w:rPr>
        <w:t xml:space="preserve">столовой, </w:t>
      </w:r>
      <w:r w:rsidRPr="001140C8">
        <w:rPr>
          <w:sz w:val="28"/>
          <w:szCs w:val="28"/>
          <w:lang w:val="x-none"/>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 xml:space="preserve">размещение на стенах школы </w:t>
      </w:r>
      <w:r w:rsidR="00415BC6">
        <w:rPr>
          <w:sz w:val="28"/>
          <w:szCs w:val="28"/>
        </w:rPr>
        <w:t xml:space="preserve">и в холлах </w:t>
      </w:r>
      <w:r w:rsidRPr="001140C8">
        <w:rPr>
          <w:sz w:val="28"/>
          <w:szCs w:val="28"/>
          <w:lang w:val="x-none"/>
        </w:rPr>
        <w:t xml:space="preserve">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1140C8">
        <w:rPr>
          <w:sz w:val="28"/>
          <w:szCs w:val="28"/>
        </w:rPr>
        <w:t>происходящих</w:t>
      </w:r>
      <w:r w:rsidRPr="001140C8">
        <w:rPr>
          <w:sz w:val="28"/>
          <w:szCs w:val="28"/>
          <w:lang w:val="x-none"/>
        </w:rPr>
        <w:t xml:space="preserve"> в школе (проведенных ключевых делах, интересных экскурсиях, походах, встречах с интересными людьми и т.п.);</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озеленение пришкольной территории</w:t>
      </w:r>
      <w:r w:rsidR="007405EC">
        <w:rPr>
          <w:sz w:val="28"/>
          <w:szCs w:val="28"/>
        </w:rPr>
        <w:t xml:space="preserve"> в результате традиции посадки </w:t>
      </w:r>
      <w:r w:rsidR="00F8386F">
        <w:rPr>
          <w:sz w:val="28"/>
          <w:szCs w:val="28"/>
        </w:rPr>
        <w:t>деревьев и кустарников коллективом каждого нового класса</w:t>
      </w:r>
      <w:r w:rsidR="00F8386F">
        <w:rPr>
          <w:sz w:val="28"/>
          <w:szCs w:val="28"/>
          <w:lang w:val="x-none"/>
        </w:rPr>
        <w:t>, разбивка клумб,</w:t>
      </w:r>
      <w:r w:rsidRPr="001140C8">
        <w:rPr>
          <w:sz w:val="28"/>
          <w:szCs w:val="28"/>
          <w:lang w:val="x-none"/>
        </w:rPr>
        <w:t xml:space="preserve">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F8386F" w:rsidRDefault="001140C8" w:rsidP="00060AC5">
      <w:pPr>
        <w:pStyle w:val="a3"/>
        <w:numPr>
          <w:ilvl w:val="0"/>
          <w:numId w:val="27"/>
        </w:numPr>
        <w:spacing w:line="360" w:lineRule="auto"/>
        <w:contextualSpacing/>
        <w:jc w:val="both"/>
        <w:rPr>
          <w:sz w:val="28"/>
          <w:szCs w:val="28"/>
        </w:rPr>
      </w:pPr>
      <w:r w:rsidRPr="00F8386F">
        <w:rPr>
          <w:sz w:val="28"/>
          <w:szCs w:val="28"/>
        </w:rPr>
        <w:t xml:space="preserve">поддержание </w:t>
      </w:r>
      <w:r w:rsidR="00F8386F" w:rsidRPr="00F8386F">
        <w:rPr>
          <w:sz w:val="28"/>
          <w:szCs w:val="28"/>
        </w:rPr>
        <w:t xml:space="preserve">функционирования </w:t>
      </w:r>
      <w:r w:rsidRPr="00F8386F">
        <w:rPr>
          <w:sz w:val="28"/>
          <w:szCs w:val="28"/>
        </w:rPr>
        <w:t xml:space="preserve">в </w:t>
      </w:r>
      <w:r w:rsidR="00F8386F" w:rsidRPr="00F8386F">
        <w:rPr>
          <w:sz w:val="28"/>
          <w:szCs w:val="28"/>
        </w:rPr>
        <w:t>холле</w:t>
      </w:r>
      <w:r w:rsidRPr="00F8386F">
        <w:rPr>
          <w:sz w:val="28"/>
          <w:szCs w:val="28"/>
        </w:rPr>
        <w:t xml:space="preserve"> </w:t>
      </w:r>
      <w:r w:rsidR="00F8386F" w:rsidRPr="00F8386F">
        <w:rPr>
          <w:sz w:val="28"/>
          <w:szCs w:val="28"/>
        </w:rPr>
        <w:t xml:space="preserve">гимназии и в библиотеке Буккроссинга </w:t>
      </w:r>
      <w:r w:rsidRPr="00F8386F">
        <w:rPr>
          <w:sz w:val="28"/>
          <w:szCs w:val="28"/>
        </w:rPr>
        <w:t xml:space="preserve"> для </w:t>
      </w:r>
      <w:r w:rsidR="00F8386F" w:rsidRPr="00F8386F">
        <w:rPr>
          <w:sz w:val="28"/>
          <w:szCs w:val="28"/>
        </w:rPr>
        <w:t xml:space="preserve">свободного «плавания» книг; </w:t>
      </w:r>
    </w:p>
    <w:p w:rsidR="007B0465" w:rsidRDefault="007B0465" w:rsidP="00060AC5">
      <w:pPr>
        <w:pStyle w:val="a3"/>
        <w:numPr>
          <w:ilvl w:val="0"/>
          <w:numId w:val="27"/>
        </w:numPr>
        <w:spacing w:line="360" w:lineRule="auto"/>
        <w:contextualSpacing/>
        <w:jc w:val="both"/>
        <w:rPr>
          <w:sz w:val="28"/>
          <w:szCs w:val="28"/>
        </w:rPr>
      </w:pPr>
      <w:r>
        <w:rPr>
          <w:sz w:val="28"/>
          <w:szCs w:val="28"/>
        </w:rPr>
        <w:t>регулярная ревизия и наведение порядка в костюмерной, инвентарной, декораторской, звукорежиссерской, посильная реставрация, ремонт и чистка костюмов и реквизита;</w:t>
      </w:r>
    </w:p>
    <w:p w:rsidR="001140C8" w:rsidRPr="00F8386F" w:rsidRDefault="001140C8" w:rsidP="00060AC5">
      <w:pPr>
        <w:pStyle w:val="a3"/>
        <w:numPr>
          <w:ilvl w:val="0"/>
          <w:numId w:val="27"/>
        </w:numPr>
        <w:spacing w:line="360" w:lineRule="auto"/>
        <w:contextualSpacing/>
        <w:jc w:val="both"/>
        <w:rPr>
          <w:sz w:val="28"/>
          <w:szCs w:val="28"/>
        </w:rPr>
      </w:pPr>
      <w:r w:rsidRPr="00F8386F">
        <w:rPr>
          <w:sz w:val="28"/>
          <w:szCs w:val="28"/>
        </w:rPr>
        <w:t xml:space="preserve">благоустройство классных кабинетов, осуществляемое классными руководителями вместе со школьниками своих классов, позволяющее </w:t>
      </w:r>
      <w:r w:rsidRPr="00F8386F">
        <w:rPr>
          <w:sz w:val="28"/>
          <w:szCs w:val="28"/>
        </w:rPr>
        <w:lastRenderedPageBreak/>
        <w:t>учащимся проявить свои фантазию и творческие способности, создающее повод для длительного общения классног</w:t>
      </w:r>
      <w:r w:rsidR="007B0465">
        <w:rPr>
          <w:sz w:val="28"/>
          <w:szCs w:val="28"/>
        </w:rPr>
        <w:t>о руководителя со своими детьми (классные уголки, герб класса,  стенды, информационные блоки, цветочные композиции и др.);</w:t>
      </w:r>
    </w:p>
    <w:p w:rsidR="001140C8" w:rsidRPr="001140C8" w:rsidRDefault="001140C8" w:rsidP="00060AC5">
      <w:pPr>
        <w:pStyle w:val="a3"/>
        <w:numPr>
          <w:ilvl w:val="0"/>
          <w:numId w:val="27"/>
        </w:numPr>
        <w:spacing w:line="360" w:lineRule="auto"/>
        <w:contextualSpacing/>
        <w:jc w:val="both"/>
        <w:rPr>
          <w:sz w:val="28"/>
          <w:szCs w:val="28"/>
        </w:rPr>
      </w:pPr>
      <w:r w:rsidRPr="001140C8">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1140C8" w:rsidRPr="001140C8" w:rsidRDefault="001140C8" w:rsidP="00060AC5">
      <w:pPr>
        <w:pStyle w:val="a3"/>
        <w:numPr>
          <w:ilvl w:val="0"/>
          <w:numId w:val="27"/>
        </w:numPr>
        <w:spacing w:line="360" w:lineRule="auto"/>
        <w:contextualSpacing/>
        <w:jc w:val="both"/>
        <w:rPr>
          <w:sz w:val="28"/>
          <w:szCs w:val="28"/>
        </w:rPr>
      </w:pPr>
      <w:r w:rsidRPr="001140C8">
        <w:rPr>
          <w:sz w:val="28"/>
          <w:szCs w:val="28"/>
        </w:rPr>
        <w:t xml:space="preserve">совместная с детьми популяризация </w:t>
      </w:r>
      <w:r w:rsidR="007B0465">
        <w:rPr>
          <w:sz w:val="28"/>
          <w:szCs w:val="28"/>
        </w:rPr>
        <w:t>гимназической</w:t>
      </w:r>
      <w:r w:rsidRPr="001140C8">
        <w:rPr>
          <w:sz w:val="28"/>
          <w:szCs w:val="28"/>
        </w:rPr>
        <w:t xml:space="preserve"> символики (флаг, гимн, эмблема </w:t>
      </w:r>
      <w:r w:rsidR="007B0465">
        <w:rPr>
          <w:sz w:val="28"/>
          <w:szCs w:val="28"/>
        </w:rPr>
        <w:t>гимназии</w:t>
      </w:r>
      <w:r w:rsidRPr="001140C8">
        <w:rPr>
          <w:sz w:val="28"/>
          <w:szCs w:val="28"/>
        </w:rPr>
        <w:t xml:space="preserve">, </w:t>
      </w:r>
      <w:r w:rsidR="007B0465">
        <w:rPr>
          <w:sz w:val="28"/>
          <w:szCs w:val="28"/>
        </w:rPr>
        <w:t>значок гимназиста</w:t>
      </w:r>
      <w:r w:rsidRPr="001140C8">
        <w:rPr>
          <w:sz w:val="28"/>
          <w:szCs w:val="28"/>
        </w:rPr>
        <w:t>,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1140C8" w:rsidRDefault="001140C8" w:rsidP="00060AC5">
      <w:pPr>
        <w:pStyle w:val="a3"/>
        <w:numPr>
          <w:ilvl w:val="0"/>
          <w:numId w:val="30"/>
        </w:numPr>
        <w:spacing w:line="360" w:lineRule="auto"/>
        <w:contextualSpacing/>
        <w:jc w:val="both"/>
        <w:rPr>
          <w:sz w:val="28"/>
          <w:szCs w:val="28"/>
        </w:rPr>
      </w:pPr>
      <w:r w:rsidRPr="001140C8">
        <w:rPr>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F0170" w:rsidRPr="001140C8" w:rsidRDefault="002F0170" w:rsidP="00060AC5">
      <w:pPr>
        <w:pStyle w:val="a3"/>
        <w:spacing w:line="360" w:lineRule="auto"/>
        <w:contextualSpacing/>
        <w:rPr>
          <w:sz w:val="28"/>
          <w:szCs w:val="28"/>
        </w:rPr>
      </w:pPr>
    </w:p>
    <w:p w:rsidR="001140C8" w:rsidRPr="001140C8" w:rsidRDefault="00B72715" w:rsidP="001140C8">
      <w:pPr>
        <w:pStyle w:val="a3"/>
        <w:spacing w:line="360" w:lineRule="auto"/>
        <w:ind w:left="360"/>
        <w:contextualSpacing/>
        <w:jc w:val="both"/>
        <w:rPr>
          <w:b/>
          <w:sz w:val="28"/>
          <w:szCs w:val="28"/>
        </w:rPr>
      </w:pPr>
      <w:r>
        <w:rPr>
          <w:b/>
          <w:sz w:val="28"/>
          <w:szCs w:val="28"/>
        </w:rPr>
        <w:t>3.10</w:t>
      </w:r>
      <w:r w:rsidR="001140C8" w:rsidRPr="001140C8">
        <w:rPr>
          <w:b/>
          <w:sz w:val="28"/>
          <w:szCs w:val="28"/>
        </w:rPr>
        <w:t>. Модуль «Работа с родителями»</w:t>
      </w:r>
    </w:p>
    <w:p w:rsidR="001140C8" w:rsidRPr="001140C8" w:rsidRDefault="001140C8" w:rsidP="00060AC5">
      <w:pPr>
        <w:pStyle w:val="a3"/>
        <w:spacing w:line="360" w:lineRule="auto"/>
        <w:ind w:left="360" w:firstLine="348"/>
        <w:contextualSpacing/>
        <w:jc w:val="both"/>
        <w:rPr>
          <w:sz w:val="28"/>
          <w:szCs w:val="28"/>
        </w:rPr>
      </w:pPr>
      <w:r w:rsidRPr="001140C8">
        <w:rPr>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1140C8" w:rsidRPr="001140C8" w:rsidRDefault="001140C8" w:rsidP="001140C8">
      <w:pPr>
        <w:pStyle w:val="a3"/>
        <w:spacing w:line="360" w:lineRule="auto"/>
        <w:ind w:left="360"/>
        <w:contextualSpacing/>
        <w:rPr>
          <w:b/>
          <w:i/>
          <w:sz w:val="28"/>
          <w:szCs w:val="28"/>
        </w:rPr>
      </w:pPr>
      <w:r w:rsidRPr="001140C8">
        <w:rPr>
          <w:b/>
          <w:i/>
          <w:sz w:val="28"/>
          <w:szCs w:val="28"/>
        </w:rPr>
        <w:t xml:space="preserve">На групповом уровне: </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rPr>
        <w:t>О</w:t>
      </w:r>
      <w:r w:rsidRPr="001140C8">
        <w:rPr>
          <w:sz w:val="28"/>
          <w:szCs w:val="28"/>
          <w:lang w:val="x-none"/>
        </w:rPr>
        <w:t>бще</w:t>
      </w:r>
      <w:r w:rsidR="00935376">
        <w:rPr>
          <w:sz w:val="28"/>
          <w:szCs w:val="28"/>
          <w:lang w:val="x-none"/>
        </w:rPr>
        <w:t>школьный родительский комитет</w:t>
      </w:r>
      <w:r w:rsidR="00415BC6">
        <w:rPr>
          <w:sz w:val="28"/>
          <w:szCs w:val="28"/>
        </w:rPr>
        <w:t>, Совет гимназии</w:t>
      </w:r>
      <w:r w:rsidRPr="001140C8">
        <w:rPr>
          <w:sz w:val="28"/>
          <w:szCs w:val="28"/>
          <w:lang w:val="x-none"/>
        </w:rPr>
        <w:t xml:space="preserve"> </w:t>
      </w:r>
      <w:r w:rsidR="00415BC6">
        <w:rPr>
          <w:sz w:val="28"/>
          <w:szCs w:val="28"/>
        </w:rPr>
        <w:t xml:space="preserve">и его комиссии, </w:t>
      </w:r>
      <w:r w:rsidRPr="001140C8">
        <w:rPr>
          <w:sz w:val="28"/>
          <w:szCs w:val="28"/>
          <w:lang w:val="x-none"/>
        </w:rPr>
        <w:t>участвующие в управлении образовательной организацией и решении вопрос</w:t>
      </w:r>
      <w:r w:rsidR="00415BC6">
        <w:rPr>
          <w:sz w:val="28"/>
          <w:szCs w:val="28"/>
          <w:lang w:val="x-none"/>
        </w:rPr>
        <w:t xml:space="preserve">ов воспитания и социализации </w:t>
      </w:r>
      <w:r w:rsidRPr="001140C8">
        <w:rPr>
          <w:sz w:val="28"/>
          <w:szCs w:val="28"/>
          <w:lang w:val="x-none"/>
        </w:rPr>
        <w:t>детей;</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lastRenderedPageBreak/>
        <w:t>семейные клубы, предоставляющие родителям, педагогам и детям площадку для совместного проведения досуга и общения;</w:t>
      </w:r>
    </w:p>
    <w:p w:rsidR="001140C8" w:rsidRPr="001140C8" w:rsidRDefault="001140C8" w:rsidP="00060AC5">
      <w:pPr>
        <w:pStyle w:val="a3"/>
        <w:numPr>
          <w:ilvl w:val="0"/>
          <w:numId w:val="24"/>
        </w:numPr>
        <w:spacing w:line="360" w:lineRule="auto"/>
        <w:contextualSpacing/>
        <w:jc w:val="both"/>
        <w:rPr>
          <w:i/>
          <w:iCs/>
          <w:sz w:val="28"/>
          <w:szCs w:val="28"/>
          <w:lang w:val="x-none"/>
        </w:rPr>
      </w:pPr>
      <w:r w:rsidRPr="001140C8">
        <w:rPr>
          <w:sz w:val="28"/>
          <w:szCs w:val="28"/>
          <w:lang w:val="x-none"/>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 xml:space="preserve">родительские дни, во время которых родители могут посещать школьные </w:t>
      </w:r>
      <w:r w:rsidRPr="001140C8">
        <w:rPr>
          <w:sz w:val="28"/>
          <w:szCs w:val="28"/>
        </w:rPr>
        <w:t>уроки</w:t>
      </w:r>
      <w:r w:rsidRPr="001140C8">
        <w:rPr>
          <w:sz w:val="28"/>
          <w:szCs w:val="28"/>
          <w:lang w:val="x-none"/>
        </w:rPr>
        <w:t xml:space="preserve"> и внеурочные занятия для получения представления о ходе учебно-воспитательного процесса в школе;</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общешкольные родительские собрания, происходящие в режиме обсуждения наиболее острых проблем обучения и воспитания школьников;</w:t>
      </w:r>
    </w:p>
    <w:p w:rsidR="00016B55" w:rsidRPr="00016B55"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1140C8">
        <w:rPr>
          <w:sz w:val="28"/>
          <w:szCs w:val="28"/>
        </w:rPr>
        <w:t>;</w:t>
      </w:r>
    </w:p>
    <w:p w:rsidR="001140C8" w:rsidRPr="001140C8" w:rsidRDefault="00016B55" w:rsidP="00060AC5">
      <w:pPr>
        <w:pStyle w:val="a3"/>
        <w:numPr>
          <w:ilvl w:val="0"/>
          <w:numId w:val="24"/>
        </w:numPr>
        <w:spacing w:line="360" w:lineRule="auto"/>
        <w:contextualSpacing/>
        <w:jc w:val="both"/>
        <w:rPr>
          <w:sz w:val="28"/>
          <w:szCs w:val="28"/>
          <w:lang w:val="x-none"/>
        </w:rPr>
      </w:pPr>
      <w:r>
        <w:rPr>
          <w:sz w:val="28"/>
          <w:szCs w:val="28"/>
        </w:rPr>
        <w:t>п</w:t>
      </w:r>
      <w:r w:rsidRPr="00016B55">
        <w:rPr>
          <w:sz w:val="28"/>
          <w:szCs w:val="28"/>
        </w:rPr>
        <w:t>сихологический клуб «Школа для родителей», предоставляющий родителям возможность обсудить актуальные проблемы воспитания детей, а также поддержать своё эмоциональное состояние. Встречи клуба помогают родителям посмотреть на свои проблемы с разных ракурсов, выбрать новые стратегии воспитания детей, поделиться своим опытом, получить эмоциональную поддержку, а также восстановить свой родительский ресурс</w:t>
      </w:r>
      <w:r>
        <w:rPr>
          <w:sz w:val="28"/>
          <w:szCs w:val="28"/>
        </w:rPr>
        <w:t>;</w:t>
      </w:r>
      <w:r w:rsidR="001140C8" w:rsidRPr="001140C8">
        <w:rPr>
          <w:sz w:val="28"/>
          <w:szCs w:val="28"/>
          <w:lang w:val="x-none"/>
        </w:rPr>
        <w:t xml:space="preserve"> </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1140C8" w:rsidRPr="001140C8" w:rsidRDefault="001140C8" w:rsidP="001140C8">
      <w:pPr>
        <w:pStyle w:val="a3"/>
        <w:spacing w:line="360" w:lineRule="auto"/>
        <w:ind w:left="360"/>
        <w:contextualSpacing/>
        <w:rPr>
          <w:b/>
          <w:i/>
          <w:sz w:val="28"/>
          <w:szCs w:val="28"/>
          <w:lang w:val="x-none"/>
        </w:rPr>
      </w:pPr>
      <w:r w:rsidRPr="001140C8">
        <w:rPr>
          <w:b/>
          <w:i/>
          <w:sz w:val="28"/>
          <w:szCs w:val="28"/>
          <w:lang w:val="x-none"/>
        </w:rPr>
        <w:t>На индивидуальном уровне:</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 xml:space="preserve">работа </w:t>
      </w:r>
      <w:r w:rsidR="00016B55">
        <w:rPr>
          <w:sz w:val="28"/>
          <w:szCs w:val="28"/>
        </w:rPr>
        <w:t xml:space="preserve">различных </w:t>
      </w:r>
      <w:r w:rsidRPr="001140C8">
        <w:rPr>
          <w:sz w:val="28"/>
          <w:szCs w:val="28"/>
          <w:lang w:val="x-none"/>
        </w:rPr>
        <w:t>специалистов по запросу родителей для решения острых конфликтных ситуаций;</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140C8" w:rsidRPr="001140C8"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помощь со стороны родителей в подготовке и проведении общешкольных и внутриклассных мероприятий воспитательной направленности</w:t>
      </w:r>
      <w:r w:rsidR="00415BC6">
        <w:rPr>
          <w:sz w:val="28"/>
          <w:szCs w:val="28"/>
        </w:rPr>
        <w:t>, участие родителей в этих делах совместно с детьми, классным руководителем и учителями-предметниками</w:t>
      </w:r>
      <w:r w:rsidRPr="001140C8">
        <w:rPr>
          <w:sz w:val="28"/>
          <w:szCs w:val="28"/>
          <w:lang w:val="x-none"/>
        </w:rPr>
        <w:t>;</w:t>
      </w:r>
    </w:p>
    <w:p w:rsidR="002F0170" w:rsidRPr="00060AC5" w:rsidRDefault="001140C8" w:rsidP="00060AC5">
      <w:pPr>
        <w:pStyle w:val="a3"/>
        <w:numPr>
          <w:ilvl w:val="0"/>
          <w:numId w:val="24"/>
        </w:numPr>
        <w:spacing w:line="360" w:lineRule="auto"/>
        <w:contextualSpacing/>
        <w:jc w:val="both"/>
        <w:rPr>
          <w:sz w:val="28"/>
          <w:szCs w:val="28"/>
          <w:lang w:val="x-none"/>
        </w:rPr>
      </w:pPr>
      <w:r w:rsidRPr="001140C8">
        <w:rPr>
          <w:sz w:val="28"/>
          <w:szCs w:val="28"/>
          <w:lang w:val="x-none"/>
        </w:rPr>
        <w:t>индивидуальное консультирование c целью координации воспитательных усилий педагогов и родителей.</w:t>
      </w:r>
    </w:p>
    <w:p w:rsidR="00F3171A" w:rsidRPr="00F3171A" w:rsidRDefault="00B72715" w:rsidP="00F3171A">
      <w:pPr>
        <w:spacing w:line="360" w:lineRule="auto"/>
        <w:rPr>
          <w:rFonts w:eastAsia="Calibri"/>
          <w:b/>
          <w:sz w:val="28"/>
          <w:szCs w:val="28"/>
          <w:lang w:eastAsia="en-US"/>
        </w:rPr>
      </w:pPr>
      <w:r>
        <w:rPr>
          <w:rFonts w:eastAsia="Calibri"/>
          <w:b/>
          <w:sz w:val="28"/>
          <w:szCs w:val="28"/>
          <w:lang w:eastAsia="en-US"/>
        </w:rPr>
        <w:t>3.11</w:t>
      </w:r>
      <w:r w:rsidR="00F3171A" w:rsidRPr="00F3171A">
        <w:rPr>
          <w:rFonts w:eastAsia="Calibri"/>
          <w:b/>
          <w:sz w:val="28"/>
          <w:szCs w:val="28"/>
          <w:lang w:eastAsia="en-US"/>
        </w:rPr>
        <w:t>. Модуль «Психологическая поддержка»</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Психологическая служба гимназии сопровождает весь образовательный процесс, следя за психологическим состоянием учащихся и создавая условия для оказания помощи тем, у кого возникают психологические проблемы. Свою работу она осуществляет по следующим направлениям:</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 диагностическое;</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 коррекционно-развивающее;</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 консультативное;</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 просветительское;</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 научно-методическое;</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 совместная работа с педагогическим коллективом;</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 служба медиации.</w:t>
      </w:r>
    </w:p>
    <w:p w:rsidR="00F3171A" w:rsidRPr="00F3171A" w:rsidRDefault="00F3171A" w:rsidP="00F3171A">
      <w:pPr>
        <w:spacing w:line="360" w:lineRule="auto"/>
        <w:ind w:firstLine="851"/>
        <w:jc w:val="both"/>
        <w:rPr>
          <w:rFonts w:eastAsia="Calibri"/>
          <w:sz w:val="28"/>
          <w:szCs w:val="28"/>
          <w:lang w:eastAsia="en-US"/>
        </w:rPr>
      </w:pPr>
    </w:p>
    <w:p w:rsidR="00F3171A" w:rsidRPr="00F3171A" w:rsidRDefault="00F3171A" w:rsidP="00F3171A">
      <w:pPr>
        <w:widowControl w:val="0"/>
        <w:autoSpaceDE w:val="0"/>
        <w:autoSpaceDN w:val="0"/>
        <w:adjustRightInd w:val="0"/>
        <w:spacing w:after="200" w:line="360" w:lineRule="auto"/>
        <w:ind w:firstLine="851"/>
        <w:jc w:val="both"/>
        <w:rPr>
          <w:rFonts w:eastAsia="Calibri"/>
          <w:color w:val="000000"/>
          <w:sz w:val="28"/>
          <w:szCs w:val="28"/>
          <w:lang w:eastAsia="en-US"/>
        </w:rPr>
      </w:pPr>
      <w:r w:rsidRPr="00F3171A">
        <w:rPr>
          <w:rFonts w:eastAsia="Calibri"/>
          <w:sz w:val="28"/>
          <w:szCs w:val="28"/>
          <w:lang w:eastAsia="en-US"/>
        </w:rPr>
        <w:t xml:space="preserve">Психологическая диагностика даёт возможность собрать объективную информацию об индивидуально-психологических особенностях учащихся, мониторить их развитие на протяжении всего периода обучения. Это является базой для коррекционно-развивающей и консультативной работы. Также психодиагностика позволяет вести </w:t>
      </w:r>
      <w:r w:rsidRPr="00F3171A">
        <w:rPr>
          <w:rFonts w:eastAsia="Calibri"/>
          <w:b/>
          <w:sz w:val="28"/>
          <w:szCs w:val="28"/>
          <w:lang w:eastAsia="en-US"/>
        </w:rPr>
        <w:t>карты развития личности</w:t>
      </w:r>
      <w:r w:rsidRPr="00F3171A">
        <w:rPr>
          <w:rFonts w:eastAsia="Calibri"/>
          <w:sz w:val="28"/>
          <w:szCs w:val="28"/>
          <w:lang w:eastAsia="en-US"/>
        </w:rPr>
        <w:t xml:space="preserve"> учащихся. Эти карты заполняются постепенно, в 4 этапа, на основе «Обобщённой модели личности выпускника», разработанной коллективом нашей гимназии. Инструментом наполнения карт мы сделали разноуровневые критерии, систему </w:t>
      </w:r>
      <w:r w:rsidRPr="00F3171A">
        <w:rPr>
          <w:rFonts w:eastAsia="Calibri"/>
          <w:sz w:val="28"/>
          <w:szCs w:val="28"/>
          <w:lang w:eastAsia="en-US"/>
        </w:rPr>
        <w:lastRenderedPageBreak/>
        <w:t>наблюдения, контроля и влияния на развитие личности ученика в течение всего периода обучения в гимназии. Диагностические срезы проводятся в 1</w:t>
      </w:r>
      <w:r w:rsidR="00017E8F">
        <w:rPr>
          <w:rFonts w:eastAsia="Calibri"/>
          <w:sz w:val="28"/>
          <w:szCs w:val="28"/>
          <w:lang w:eastAsia="en-US"/>
        </w:rPr>
        <w:t xml:space="preserve">-х </w:t>
      </w:r>
      <w:r w:rsidRPr="00F3171A">
        <w:rPr>
          <w:rFonts w:eastAsia="Calibri"/>
          <w:sz w:val="28"/>
          <w:szCs w:val="28"/>
          <w:lang w:eastAsia="en-US"/>
        </w:rPr>
        <w:t xml:space="preserve">классах. Данная структура позволяет строить весь воспитательный процесс целенаправленно, с учётом индивидуальной работы с учащимися, </w:t>
      </w:r>
      <w:r w:rsidRPr="00F3171A">
        <w:rPr>
          <w:rFonts w:eastAsia="Calibri"/>
          <w:color w:val="000000"/>
          <w:sz w:val="28"/>
          <w:szCs w:val="28"/>
          <w:lang w:eastAsia="en-US"/>
        </w:rPr>
        <w:t>интеграции учебных занятий, внеурочной жизни детей, их разнообразной деятельности и общения.</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Активное воздействие на процесс формирования личности и сохранение её индивидуальности осуществляется в рамках коррекционно-развивающего направления, включающего в себя разные формы и методы работы. Стержнем данного направления является программа «Жизненные навыки». Начав с эксперимента в 1 классе в качестве пилотной площадки АСОУ, видя результативность, мы распространили масштаб на все классы. Под жизненными навыками мы понимаем набор умений, который характеризует компетентное социальное поведение человека определённого возраста. Эти навыки мы развиваем через проработку эмоционального интеллекта и социальной компетентности. Мы базируемся на принципе того, что такие критерии развития личности, как социальная интегрированность, самостоятельность и достоинство можно направленно формировать с помощью систематических курсов воспитания. Эти человеческие качества появляются вследствие успешного решения личностью определённых жизненных задач возраста. Мы формулируем эти жизненные задачи, знакомим с ними детей и родителей и способствуем их успешному решению.</w:t>
      </w:r>
    </w:p>
    <w:p w:rsidR="00F3171A" w:rsidRPr="00F3171A" w:rsidRDefault="00F3171A" w:rsidP="00F3171A">
      <w:pPr>
        <w:spacing w:after="200" w:line="360" w:lineRule="auto"/>
        <w:ind w:firstLine="851"/>
        <w:jc w:val="both"/>
        <w:rPr>
          <w:rFonts w:eastAsia="Calibri"/>
          <w:color w:val="000000"/>
          <w:sz w:val="28"/>
          <w:szCs w:val="28"/>
          <w:lang w:eastAsia="en-US"/>
        </w:rPr>
      </w:pPr>
      <w:r w:rsidRPr="00F3171A">
        <w:rPr>
          <w:rFonts w:eastAsia="Calibri"/>
          <w:sz w:val="28"/>
          <w:szCs w:val="28"/>
          <w:lang w:eastAsia="en-US"/>
        </w:rPr>
        <w:t xml:space="preserve">Важной составляющей данного направления мы также считаем коррекцию эмоционального состояния. Мы применяем такие неординарные для школы методы как: БОС-пульс (игры с биологической обратной связью), песочная терапия, сенсорная комната (используется </w:t>
      </w:r>
      <w:r w:rsidRPr="00F3171A">
        <w:rPr>
          <w:rFonts w:eastAsia="Calibri"/>
          <w:color w:val="000000"/>
          <w:sz w:val="28"/>
          <w:szCs w:val="28"/>
          <w:lang w:eastAsia="en-US"/>
        </w:rPr>
        <w:t>и для психологической разгрузки, и для улучшения эмоционального состояния, и для погружения в созданную среду, и для развивающих игр).</w:t>
      </w:r>
    </w:p>
    <w:p w:rsidR="00F3171A" w:rsidRPr="00F3171A" w:rsidRDefault="00F3171A" w:rsidP="00F3171A">
      <w:pPr>
        <w:spacing w:after="200" w:line="360" w:lineRule="auto"/>
        <w:ind w:firstLine="851"/>
        <w:jc w:val="both"/>
        <w:rPr>
          <w:rFonts w:eastAsia="Calibri"/>
          <w:color w:val="000000"/>
          <w:sz w:val="28"/>
          <w:szCs w:val="28"/>
          <w:lang w:eastAsia="en-US"/>
        </w:rPr>
      </w:pPr>
      <w:r w:rsidRPr="00F3171A">
        <w:rPr>
          <w:rFonts w:eastAsia="Calibri"/>
          <w:color w:val="000000"/>
          <w:sz w:val="28"/>
          <w:szCs w:val="28"/>
          <w:lang w:eastAsia="en-US"/>
        </w:rPr>
        <w:lastRenderedPageBreak/>
        <w:t xml:space="preserve">Сенсорная комната также является вспомогательным ресурсом для консультативной работы. Просветительская, научно-методическая и совместная работа с педагогическим коллективом являются естественным следствием и продолжением вышеописанных направлений. </w:t>
      </w:r>
    </w:p>
    <w:p w:rsidR="00F3171A" w:rsidRPr="00F3171A" w:rsidRDefault="00F3171A" w:rsidP="00F3171A">
      <w:pPr>
        <w:spacing w:line="360" w:lineRule="auto"/>
        <w:ind w:firstLine="851"/>
        <w:jc w:val="both"/>
        <w:rPr>
          <w:rFonts w:eastAsia="Calibri"/>
          <w:sz w:val="28"/>
          <w:szCs w:val="28"/>
          <w:lang w:eastAsia="en-US"/>
        </w:rPr>
      </w:pPr>
      <w:r w:rsidRPr="00F3171A">
        <w:rPr>
          <w:rFonts w:eastAsia="Calibri"/>
          <w:sz w:val="28"/>
          <w:szCs w:val="28"/>
          <w:lang w:eastAsia="en-US"/>
        </w:rPr>
        <w:t>Начиная с 2017 года, в гимназии функционирует служба медиации – «Без конфликта». Главная цель данной службы - создание благополучного и безопасного пространства для учащихся, а также профилактика конфликтных ситуаций. В задачу службы входит  не только оказывать помощь в решении конфликтных ситуаций, но и обучать цивилизованным, конструктивным методам урегулирования споров и конфликтов, а также способствовать осознанию ответственности. Медиаторами службы являются психологи, классные руководители и желающие дети.</w:t>
      </w:r>
    </w:p>
    <w:p w:rsidR="002F0170" w:rsidRPr="00B72715" w:rsidRDefault="00F3171A" w:rsidP="00B72715">
      <w:pPr>
        <w:spacing w:after="200" w:line="360" w:lineRule="auto"/>
        <w:ind w:firstLine="851"/>
        <w:jc w:val="both"/>
        <w:rPr>
          <w:rFonts w:eastAsia="Calibri"/>
          <w:color w:val="000000"/>
          <w:sz w:val="28"/>
          <w:szCs w:val="28"/>
          <w:lang w:eastAsia="en-US"/>
        </w:rPr>
      </w:pPr>
      <w:r w:rsidRPr="00F3171A">
        <w:rPr>
          <w:rFonts w:eastAsia="Calibri"/>
          <w:color w:val="000000"/>
          <w:sz w:val="28"/>
          <w:szCs w:val="28"/>
          <w:lang w:eastAsia="en-US"/>
        </w:rPr>
        <w:t>Мы оказываем психологическую поддержку для обеспечения не только высокого уровня образования, но и воспитания достойных граждан общества с нравственными принципами, адаптированных к условиям современной жизни, активных, предприимчивых, конкурентоспособных, умеющих рассчитывать на свои знания и применять их. Мы заботимся о создании мироощущения оптимизма, жизнерадостности, умения ценить и понимать прекрасное.</w:t>
      </w:r>
    </w:p>
    <w:p w:rsidR="004A3AE2" w:rsidRPr="004A3AE2" w:rsidRDefault="00B72715" w:rsidP="004A3AE2">
      <w:pPr>
        <w:pStyle w:val="a3"/>
        <w:spacing w:line="360" w:lineRule="auto"/>
        <w:contextualSpacing/>
        <w:rPr>
          <w:b/>
          <w:bCs/>
          <w:sz w:val="28"/>
          <w:szCs w:val="28"/>
        </w:rPr>
      </w:pPr>
      <w:r>
        <w:rPr>
          <w:b/>
          <w:bCs/>
          <w:sz w:val="28"/>
          <w:szCs w:val="28"/>
        </w:rPr>
        <w:t>3.12</w:t>
      </w:r>
      <w:r w:rsidR="004A3AE2">
        <w:rPr>
          <w:b/>
          <w:bCs/>
          <w:sz w:val="28"/>
          <w:szCs w:val="28"/>
        </w:rPr>
        <w:t>. М</w:t>
      </w:r>
      <w:r w:rsidR="004A3AE2" w:rsidRPr="004A3AE2">
        <w:rPr>
          <w:b/>
          <w:bCs/>
          <w:sz w:val="28"/>
          <w:szCs w:val="28"/>
        </w:rPr>
        <w:t>одуль «Здоровьесбережение».</w:t>
      </w:r>
    </w:p>
    <w:p w:rsidR="004A3AE2" w:rsidRPr="004A3AE2" w:rsidRDefault="004A3AE2" w:rsidP="00060AC5">
      <w:pPr>
        <w:pStyle w:val="a3"/>
        <w:spacing w:line="360" w:lineRule="auto"/>
        <w:ind w:firstLine="708"/>
        <w:contextualSpacing/>
        <w:jc w:val="both"/>
        <w:rPr>
          <w:sz w:val="28"/>
          <w:szCs w:val="28"/>
        </w:rPr>
      </w:pPr>
      <w:r w:rsidRPr="004A3AE2">
        <w:rPr>
          <w:sz w:val="28"/>
          <w:szCs w:val="28"/>
        </w:rPr>
        <w:t xml:space="preserve">На современную школу возлагается множество задач, среди которых приоритетной является сохранение и укрепление физического, психического и нравственного здоровья обучающихся. </w:t>
      </w:r>
    </w:p>
    <w:p w:rsidR="004A3AE2" w:rsidRPr="004A3AE2" w:rsidRDefault="004A3AE2" w:rsidP="00060AC5">
      <w:pPr>
        <w:pStyle w:val="a3"/>
        <w:spacing w:line="360" w:lineRule="auto"/>
        <w:contextualSpacing/>
        <w:jc w:val="both"/>
        <w:rPr>
          <w:sz w:val="28"/>
          <w:szCs w:val="28"/>
        </w:rPr>
      </w:pPr>
      <w:r w:rsidRPr="004A3AE2">
        <w:rPr>
          <w:sz w:val="28"/>
          <w:szCs w:val="28"/>
        </w:rPr>
        <w:t xml:space="preserve">Работу по сохранению здоровья школьников мы строим на основе комплексного подхода, при котором активными участниками являются не только медики и педагоги, но и сами дети, и их родители. </w:t>
      </w:r>
    </w:p>
    <w:p w:rsidR="004A3AE2" w:rsidRPr="004A3AE2" w:rsidRDefault="004A3AE2" w:rsidP="00060AC5">
      <w:pPr>
        <w:pStyle w:val="a3"/>
        <w:spacing w:line="360" w:lineRule="auto"/>
        <w:ind w:firstLine="708"/>
        <w:contextualSpacing/>
        <w:jc w:val="both"/>
        <w:rPr>
          <w:sz w:val="28"/>
          <w:szCs w:val="28"/>
        </w:rPr>
      </w:pPr>
      <w:r w:rsidRPr="004A3AE2">
        <w:rPr>
          <w:sz w:val="28"/>
          <w:szCs w:val="28"/>
        </w:rPr>
        <w:t xml:space="preserve">С 2001 года в «Долгопрудненской гимназии» действует </w:t>
      </w:r>
      <w:r w:rsidRPr="004A3AE2">
        <w:rPr>
          <w:b/>
          <w:sz w:val="28"/>
          <w:szCs w:val="28"/>
        </w:rPr>
        <w:t>«Программа профилактики и охраны здоровья школьников»</w:t>
      </w:r>
      <w:r w:rsidRPr="004A3AE2">
        <w:rPr>
          <w:sz w:val="28"/>
          <w:szCs w:val="28"/>
        </w:rPr>
        <w:t xml:space="preserve">, которая разработана совместно со специалистами Центра медицинской профилактики ГБУЗ МО </w:t>
      </w:r>
      <w:r w:rsidRPr="004A3AE2">
        <w:rPr>
          <w:sz w:val="28"/>
          <w:szCs w:val="28"/>
        </w:rPr>
        <w:lastRenderedPageBreak/>
        <w:t>«ДЦГБ»  при научном руководстве специалистов НИИ гигиены и охраны здоровья детей и подростов НЦЗД РАМН.</w:t>
      </w:r>
    </w:p>
    <w:p w:rsidR="004A3AE2" w:rsidRPr="004A3AE2" w:rsidRDefault="004A3AE2" w:rsidP="00060AC5">
      <w:pPr>
        <w:pStyle w:val="a3"/>
        <w:spacing w:line="360" w:lineRule="auto"/>
        <w:ind w:firstLine="708"/>
        <w:contextualSpacing/>
        <w:jc w:val="both"/>
        <w:rPr>
          <w:sz w:val="28"/>
          <w:szCs w:val="28"/>
        </w:rPr>
      </w:pPr>
      <w:r w:rsidRPr="004A3AE2">
        <w:rPr>
          <w:sz w:val="28"/>
          <w:szCs w:val="28"/>
        </w:rPr>
        <w:t>ГАОУ МО «Долгопрудненская гимназия»  является экспериментальной площадкой НИИ гигиены и охраны здоровья детей и подростков ФГБУ НЦЗД РАМН в рамках развития Российской сети школ здоровья.</w:t>
      </w:r>
    </w:p>
    <w:p w:rsidR="004A3AE2" w:rsidRPr="004A3AE2" w:rsidRDefault="004A3AE2" w:rsidP="00060AC5">
      <w:pPr>
        <w:pStyle w:val="a3"/>
        <w:spacing w:line="360" w:lineRule="auto"/>
        <w:contextualSpacing/>
        <w:jc w:val="both"/>
        <w:rPr>
          <w:sz w:val="28"/>
          <w:szCs w:val="28"/>
        </w:rPr>
      </w:pPr>
      <w:r w:rsidRPr="004A3AE2">
        <w:rPr>
          <w:sz w:val="28"/>
          <w:szCs w:val="28"/>
        </w:rPr>
        <w:t>Наша задача – создание благоприятной для здоровья обучащихся среды, в которой они проводят большую часть дня. Это и ученическая мебель, соответствующая всем необходимым требованиям, и достаточный уровень освещённости рабочего места школьника, и организация рационального питания учащихся, и многое другое.</w:t>
      </w:r>
    </w:p>
    <w:p w:rsidR="004A3AE2" w:rsidRPr="004A3AE2" w:rsidRDefault="004A3AE2" w:rsidP="00060AC5">
      <w:pPr>
        <w:pStyle w:val="a3"/>
        <w:spacing w:line="360" w:lineRule="auto"/>
        <w:contextualSpacing/>
        <w:jc w:val="both"/>
        <w:rPr>
          <w:sz w:val="28"/>
          <w:szCs w:val="28"/>
        </w:rPr>
      </w:pPr>
      <w:r w:rsidRPr="004A3AE2">
        <w:rPr>
          <w:sz w:val="28"/>
          <w:szCs w:val="28"/>
        </w:rPr>
        <w:t>Здоровый и безопасный образ жизни формируется у обучающихся через ценностное отношение к собственному здоровью и собственной безопасности, основанного на знании прав и обязанностей, своих потребностей, этапов развития и индивидуального способа здорового образа жизни.</w:t>
      </w:r>
    </w:p>
    <w:p w:rsidR="004A3AE2" w:rsidRPr="004A3AE2" w:rsidRDefault="004A3AE2" w:rsidP="00060AC5">
      <w:pPr>
        <w:pStyle w:val="a3"/>
        <w:spacing w:line="360" w:lineRule="auto"/>
        <w:contextualSpacing/>
        <w:jc w:val="both"/>
        <w:rPr>
          <w:sz w:val="28"/>
          <w:szCs w:val="28"/>
        </w:rPr>
      </w:pPr>
      <w:r w:rsidRPr="004A3AE2">
        <w:rPr>
          <w:sz w:val="28"/>
          <w:szCs w:val="28"/>
        </w:rPr>
        <w:tab/>
        <w:t>Деятельность по формированию у обучающихся здорового и безопасного образа жизни, формированию личных убеждений, качеств и привычек, способствующих снижению риска здоровью в повседневной жизни, включает в себя несколько направлений:</w:t>
      </w:r>
    </w:p>
    <w:p w:rsidR="004A3AE2" w:rsidRPr="004A3AE2" w:rsidRDefault="004A3AE2" w:rsidP="00060AC5">
      <w:pPr>
        <w:pStyle w:val="a3"/>
        <w:spacing w:line="360" w:lineRule="auto"/>
        <w:contextualSpacing/>
        <w:jc w:val="both"/>
        <w:rPr>
          <w:sz w:val="28"/>
          <w:szCs w:val="28"/>
        </w:rPr>
      </w:pPr>
      <w:r w:rsidRPr="004A3AE2">
        <w:rPr>
          <w:sz w:val="28"/>
          <w:szCs w:val="28"/>
        </w:rPr>
        <w:t xml:space="preserve">- организация оздоровительной работы в гимназии по профилактике нарушения опорно-двигательного аппарата и работы зрительного анализатора; </w:t>
      </w:r>
    </w:p>
    <w:p w:rsidR="004A3AE2" w:rsidRPr="004A3AE2" w:rsidRDefault="004A3AE2" w:rsidP="00060AC5">
      <w:pPr>
        <w:pStyle w:val="a3"/>
        <w:spacing w:line="360" w:lineRule="auto"/>
        <w:contextualSpacing/>
        <w:jc w:val="both"/>
        <w:rPr>
          <w:sz w:val="28"/>
          <w:szCs w:val="28"/>
        </w:rPr>
      </w:pPr>
      <w:r w:rsidRPr="004A3AE2">
        <w:rPr>
          <w:sz w:val="28"/>
          <w:szCs w:val="28"/>
        </w:rPr>
        <w:t>- организация просветительской и методической работы;</w:t>
      </w:r>
    </w:p>
    <w:p w:rsidR="004A3AE2" w:rsidRPr="004A3AE2" w:rsidRDefault="004A3AE2" w:rsidP="00060AC5">
      <w:pPr>
        <w:pStyle w:val="a3"/>
        <w:spacing w:line="360" w:lineRule="auto"/>
        <w:contextualSpacing/>
        <w:jc w:val="both"/>
        <w:rPr>
          <w:sz w:val="28"/>
          <w:szCs w:val="28"/>
        </w:rPr>
      </w:pPr>
      <w:r w:rsidRPr="004A3AE2">
        <w:rPr>
          <w:sz w:val="28"/>
          <w:szCs w:val="28"/>
        </w:rPr>
        <w:t>- профилактическая работа с участниками образовательного процесса;</w:t>
      </w:r>
    </w:p>
    <w:p w:rsidR="004A3AE2" w:rsidRPr="004A3AE2" w:rsidRDefault="004A3AE2" w:rsidP="00060AC5">
      <w:pPr>
        <w:pStyle w:val="a3"/>
        <w:spacing w:line="360" w:lineRule="auto"/>
        <w:contextualSpacing/>
        <w:jc w:val="both"/>
        <w:rPr>
          <w:sz w:val="28"/>
          <w:szCs w:val="28"/>
        </w:rPr>
      </w:pPr>
      <w:r w:rsidRPr="004A3AE2">
        <w:rPr>
          <w:sz w:val="28"/>
          <w:szCs w:val="28"/>
        </w:rPr>
        <w:t>- систематическая работа с обучающимися, имеющими отклонения в состоянии здоровья.</w:t>
      </w:r>
    </w:p>
    <w:p w:rsidR="004A3AE2" w:rsidRPr="004A3AE2" w:rsidRDefault="004A3AE2" w:rsidP="00060AC5">
      <w:pPr>
        <w:pStyle w:val="a3"/>
        <w:spacing w:line="360" w:lineRule="auto"/>
        <w:contextualSpacing/>
        <w:jc w:val="both"/>
        <w:rPr>
          <w:sz w:val="28"/>
          <w:szCs w:val="28"/>
        </w:rPr>
      </w:pPr>
      <w:r w:rsidRPr="004A3AE2">
        <w:rPr>
          <w:sz w:val="28"/>
          <w:szCs w:val="28"/>
        </w:rPr>
        <w:t>Процесс формирования опыта безопасного поведения и осознанного отношения к своему здоровью -  важный этап в развитии ребёнка. Мы считаем, что этот процесс будет более продуктивным при включении гимназистов в разнообразные формы внеклассной и учебной деятельности.</w:t>
      </w:r>
    </w:p>
    <w:p w:rsidR="004A3AE2" w:rsidRPr="004A3AE2" w:rsidRDefault="004A3AE2" w:rsidP="00060AC5">
      <w:pPr>
        <w:pStyle w:val="a3"/>
        <w:spacing w:line="360" w:lineRule="auto"/>
        <w:contextualSpacing/>
        <w:jc w:val="both"/>
        <w:rPr>
          <w:i/>
          <w:sz w:val="28"/>
          <w:szCs w:val="28"/>
        </w:rPr>
      </w:pPr>
      <w:r w:rsidRPr="004A3AE2">
        <w:rPr>
          <w:sz w:val="28"/>
          <w:szCs w:val="28"/>
        </w:rPr>
        <w:t>Воспитательный потенциал модуля  «Здоровьесбережение» реализуется в рамках следующих видов и форм деятельности:</w:t>
      </w:r>
    </w:p>
    <w:p w:rsidR="004A3AE2" w:rsidRPr="004A3AE2" w:rsidRDefault="004A3AE2" w:rsidP="004A3AE2">
      <w:pPr>
        <w:pStyle w:val="a3"/>
        <w:spacing w:line="360" w:lineRule="auto"/>
        <w:contextualSpacing/>
        <w:rPr>
          <w:b/>
          <w:bCs/>
          <w:sz w:val="28"/>
          <w:szCs w:val="28"/>
        </w:rPr>
      </w:pPr>
      <w:r w:rsidRPr="004A3AE2">
        <w:rPr>
          <w:b/>
          <w:bCs/>
          <w:sz w:val="28"/>
          <w:szCs w:val="28"/>
        </w:rPr>
        <w:lastRenderedPageBreak/>
        <w:t>На школьном уровне:</w:t>
      </w:r>
    </w:p>
    <w:p w:rsidR="004A3AE2" w:rsidRPr="004A3AE2" w:rsidRDefault="004A3AE2" w:rsidP="004A3AE2">
      <w:pPr>
        <w:pStyle w:val="a3"/>
        <w:numPr>
          <w:ilvl w:val="0"/>
          <w:numId w:val="39"/>
        </w:numPr>
        <w:spacing w:line="360" w:lineRule="auto"/>
        <w:rPr>
          <w:sz w:val="28"/>
          <w:szCs w:val="28"/>
        </w:rPr>
      </w:pPr>
      <w:r w:rsidRPr="004A3AE2">
        <w:rPr>
          <w:sz w:val="28"/>
          <w:szCs w:val="28"/>
        </w:rPr>
        <w:t>Реализация интегрированной программы «Здоровье», направленной на формирование ЗОЖ;</w:t>
      </w:r>
    </w:p>
    <w:p w:rsidR="004A3AE2" w:rsidRPr="004A3AE2" w:rsidRDefault="004A3AE2" w:rsidP="004A3AE2">
      <w:pPr>
        <w:pStyle w:val="a3"/>
        <w:numPr>
          <w:ilvl w:val="0"/>
          <w:numId w:val="39"/>
        </w:numPr>
        <w:spacing w:line="360" w:lineRule="auto"/>
        <w:rPr>
          <w:sz w:val="28"/>
          <w:szCs w:val="28"/>
        </w:rPr>
      </w:pPr>
      <w:r w:rsidRPr="004A3AE2">
        <w:rPr>
          <w:sz w:val="28"/>
          <w:szCs w:val="28"/>
        </w:rPr>
        <w:t>Проведение адаптивной гимнастики для младших школьников с инструктором ЛФК;</w:t>
      </w:r>
    </w:p>
    <w:p w:rsidR="004A3AE2" w:rsidRPr="004A3AE2" w:rsidRDefault="004A3AE2" w:rsidP="004A3AE2">
      <w:pPr>
        <w:pStyle w:val="a3"/>
        <w:numPr>
          <w:ilvl w:val="0"/>
          <w:numId w:val="39"/>
        </w:numPr>
        <w:spacing w:line="360" w:lineRule="auto"/>
        <w:rPr>
          <w:sz w:val="28"/>
          <w:szCs w:val="28"/>
        </w:rPr>
      </w:pPr>
      <w:r w:rsidRPr="004A3AE2">
        <w:rPr>
          <w:sz w:val="28"/>
          <w:szCs w:val="28"/>
        </w:rPr>
        <w:t xml:space="preserve">Проведение классных часов и часов общения; </w:t>
      </w:r>
    </w:p>
    <w:p w:rsidR="004A3AE2" w:rsidRPr="00017E8F" w:rsidRDefault="004A3AE2" w:rsidP="004A3AE2">
      <w:pPr>
        <w:pStyle w:val="a3"/>
        <w:numPr>
          <w:ilvl w:val="0"/>
          <w:numId w:val="39"/>
        </w:numPr>
        <w:spacing w:line="360" w:lineRule="auto"/>
        <w:rPr>
          <w:sz w:val="28"/>
          <w:szCs w:val="28"/>
        </w:rPr>
      </w:pPr>
      <w:r w:rsidRPr="00017E8F">
        <w:rPr>
          <w:sz w:val="28"/>
          <w:szCs w:val="28"/>
        </w:rPr>
        <w:t>Общегимназические дела и мероприятия, посвящённые Всемирным дням здоровья, - тематические еженедельные линейки и радиолинейки;</w:t>
      </w:r>
    </w:p>
    <w:p w:rsidR="004A3AE2" w:rsidRPr="004A3AE2" w:rsidRDefault="004A3AE2" w:rsidP="004A3AE2">
      <w:pPr>
        <w:pStyle w:val="a3"/>
        <w:spacing w:line="360" w:lineRule="auto"/>
        <w:rPr>
          <w:sz w:val="28"/>
          <w:szCs w:val="28"/>
        </w:rPr>
      </w:pPr>
      <w:r w:rsidRPr="004A3AE2">
        <w:rPr>
          <w:sz w:val="28"/>
          <w:szCs w:val="28"/>
        </w:rPr>
        <w:t>- акции и флешмобы ( «Быть здоровым здОрово!», «Здоровье – твое богатство» и др.</w:t>
      </w:r>
      <w:r w:rsidR="00017E8F">
        <w:rPr>
          <w:sz w:val="28"/>
          <w:szCs w:val="28"/>
        </w:rPr>
        <w:t>)</w:t>
      </w:r>
      <w:r w:rsidRPr="004A3AE2">
        <w:rPr>
          <w:sz w:val="28"/>
          <w:szCs w:val="28"/>
        </w:rPr>
        <w:t>;</w:t>
      </w:r>
    </w:p>
    <w:p w:rsidR="004A3AE2" w:rsidRPr="004A3AE2" w:rsidRDefault="004A3AE2" w:rsidP="004A3AE2">
      <w:pPr>
        <w:pStyle w:val="a3"/>
        <w:spacing w:line="360" w:lineRule="auto"/>
        <w:rPr>
          <w:sz w:val="28"/>
          <w:szCs w:val="28"/>
        </w:rPr>
      </w:pPr>
      <w:r w:rsidRPr="004A3AE2">
        <w:rPr>
          <w:sz w:val="28"/>
          <w:szCs w:val="28"/>
        </w:rPr>
        <w:t>- оформление тематических блоков информации, выставок плакатов, рисунков, сочинений и т.п.;</w:t>
      </w:r>
    </w:p>
    <w:p w:rsidR="004A3AE2" w:rsidRPr="004A3AE2" w:rsidRDefault="004A3AE2" w:rsidP="00060AC5">
      <w:pPr>
        <w:pStyle w:val="a3"/>
        <w:numPr>
          <w:ilvl w:val="0"/>
          <w:numId w:val="39"/>
        </w:numPr>
        <w:spacing w:line="360" w:lineRule="auto"/>
        <w:jc w:val="both"/>
        <w:rPr>
          <w:sz w:val="28"/>
          <w:szCs w:val="28"/>
        </w:rPr>
      </w:pPr>
      <w:r w:rsidRPr="004A3AE2">
        <w:rPr>
          <w:sz w:val="28"/>
          <w:szCs w:val="28"/>
        </w:rPr>
        <w:t>Организация виртуальных экскурсий, бесед, лекций, круглых столов;</w:t>
      </w:r>
    </w:p>
    <w:p w:rsidR="004A3AE2" w:rsidRPr="004A3AE2" w:rsidRDefault="004A3AE2" w:rsidP="00060AC5">
      <w:pPr>
        <w:pStyle w:val="a3"/>
        <w:numPr>
          <w:ilvl w:val="0"/>
          <w:numId w:val="39"/>
        </w:numPr>
        <w:spacing w:line="360" w:lineRule="auto"/>
        <w:jc w:val="both"/>
        <w:rPr>
          <w:sz w:val="28"/>
          <w:szCs w:val="28"/>
        </w:rPr>
      </w:pPr>
      <w:r w:rsidRPr="004A3AE2">
        <w:rPr>
          <w:sz w:val="28"/>
          <w:szCs w:val="28"/>
        </w:rPr>
        <w:t>Проведение научно-практических конференций, защита и презентация проектов, участие гимназистов в Неделе науки;</w:t>
      </w:r>
    </w:p>
    <w:p w:rsidR="004A3AE2" w:rsidRPr="004A3AE2" w:rsidRDefault="004A3AE2" w:rsidP="00060AC5">
      <w:pPr>
        <w:pStyle w:val="a3"/>
        <w:numPr>
          <w:ilvl w:val="0"/>
          <w:numId w:val="39"/>
        </w:numPr>
        <w:spacing w:line="360" w:lineRule="auto"/>
        <w:jc w:val="both"/>
        <w:rPr>
          <w:sz w:val="28"/>
          <w:szCs w:val="28"/>
        </w:rPr>
      </w:pPr>
      <w:r w:rsidRPr="004A3AE2">
        <w:rPr>
          <w:sz w:val="28"/>
          <w:szCs w:val="28"/>
        </w:rPr>
        <w:t>Проведение общешкольных и классных родительских собраний.</w:t>
      </w:r>
    </w:p>
    <w:p w:rsidR="004A3AE2" w:rsidRPr="004A3AE2" w:rsidRDefault="004A3AE2" w:rsidP="004A3AE2">
      <w:pPr>
        <w:pStyle w:val="a3"/>
        <w:spacing w:line="360" w:lineRule="auto"/>
        <w:contextualSpacing/>
        <w:rPr>
          <w:b/>
          <w:bCs/>
          <w:sz w:val="28"/>
          <w:szCs w:val="28"/>
        </w:rPr>
      </w:pPr>
      <w:r w:rsidRPr="004A3AE2">
        <w:rPr>
          <w:b/>
          <w:bCs/>
          <w:sz w:val="28"/>
          <w:szCs w:val="28"/>
        </w:rPr>
        <w:t>На индивидуальном уровне:</w:t>
      </w:r>
    </w:p>
    <w:p w:rsidR="004A3AE2" w:rsidRPr="004A3AE2" w:rsidRDefault="004A3AE2" w:rsidP="004A3AE2">
      <w:pPr>
        <w:pStyle w:val="a3"/>
        <w:numPr>
          <w:ilvl w:val="0"/>
          <w:numId w:val="40"/>
        </w:numPr>
        <w:spacing w:line="360" w:lineRule="auto"/>
        <w:rPr>
          <w:sz w:val="28"/>
          <w:szCs w:val="28"/>
        </w:rPr>
      </w:pPr>
      <w:r w:rsidRPr="004A3AE2">
        <w:rPr>
          <w:sz w:val="28"/>
          <w:szCs w:val="28"/>
        </w:rPr>
        <w:t>Индивидуальная работа с детьми и</w:t>
      </w:r>
      <w:r w:rsidR="00017E8F">
        <w:rPr>
          <w:sz w:val="28"/>
          <w:szCs w:val="28"/>
        </w:rPr>
        <w:t xml:space="preserve"> младшими</w:t>
      </w:r>
      <w:r w:rsidRPr="004A3AE2">
        <w:rPr>
          <w:sz w:val="28"/>
          <w:szCs w:val="28"/>
        </w:rPr>
        <w:t xml:space="preserve"> подростками;</w:t>
      </w:r>
    </w:p>
    <w:p w:rsidR="004A3AE2" w:rsidRDefault="004A3AE2" w:rsidP="00060AC5">
      <w:pPr>
        <w:pStyle w:val="a3"/>
        <w:numPr>
          <w:ilvl w:val="0"/>
          <w:numId w:val="40"/>
        </w:numPr>
        <w:spacing w:line="276" w:lineRule="auto"/>
        <w:rPr>
          <w:sz w:val="28"/>
          <w:szCs w:val="28"/>
        </w:rPr>
      </w:pPr>
      <w:r w:rsidRPr="004A3AE2">
        <w:rPr>
          <w:sz w:val="28"/>
          <w:szCs w:val="28"/>
        </w:rPr>
        <w:t>Привлечение подростков к шефской помощи младшим школьникам;</w:t>
      </w:r>
    </w:p>
    <w:p w:rsidR="00060AC5" w:rsidRPr="004A3AE2" w:rsidRDefault="00060AC5" w:rsidP="00060AC5">
      <w:pPr>
        <w:pStyle w:val="a3"/>
        <w:numPr>
          <w:ilvl w:val="0"/>
          <w:numId w:val="40"/>
        </w:numPr>
        <w:spacing w:line="276" w:lineRule="auto"/>
        <w:rPr>
          <w:sz w:val="28"/>
          <w:szCs w:val="28"/>
        </w:rPr>
      </w:pPr>
      <w:r w:rsidRPr="004A3AE2">
        <w:rPr>
          <w:sz w:val="28"/>
          <w:szCs w:val="28"/>
        </w:rPr>
        <w:t>Инициирование и поддержка участия гимназистов в проектной деятельности (индивидуальной и групповой), конкурсах творческих и исследовательских работ разных уровней;</w:t>
      </w:r>
    </w:p>
    <w:p w:rsidR="00060AC5" w:rsidRPr="00060AC5" w:rsidRDefault="00060AC5" w:rsidP="00060AC5">
      <w:pPr>
        <w:pStyle w:val="a3"/>
        <w:numPr>
          <w:ilvl w:val="0"/>
          <w:numId w:val="40"/>
        </w:numPr>
        <w:spacing w:line="360" w:lineRule="auto"/>
        <w:jc w:val="both"/>
        <w:rPr>
          <w:sz w:val="28"/>
          <w:szCs w:val="28"/>
        </w:rPr>
      </w:pPr>
      <w:r w:rsidRPr="004A3AE2">
        <w:rPr>
          <w:sz w:val="28"/>
          <w:szCs w:val="28"/>
        </w:rPr>
        <w:t>Реализация оздоровительных мероприятий для профилактики ухудшения зрения, здоровья и несчастных случаев среди детей: процедуры на офтальмологическом конвейере для учащихся с функциональными нарушениями работы зрительного анализатора и адаптивная гимнастика с инструктором ЛФК для лиц с нарушение осанки.</w:t>
      </w:r>
    </w:p>
    <w:p w:rsidR="00060AC5" w:rsidRPr="004A3AE2" w:rsidRDefault="00060AC5" w:rsidP="00060AC5">
      <w:pPr>
        <w:pStyle w:val="a3"/>
        <w:spacing w:line="276" w:lineRule="auto"/>
        <w:rPr>
          <w:sz w:val="28"/>
          <w:szCs w:val="28"/>
        </w:rPr>
      </w:pPr>
    </w:p>
    <w:p w:rsidR="004A3AE2" w:rsidRPr="004A3AE2" w:rsidRDefault="004A3AE2" w:rsidP="004A3AE2">
      <w:pPr>
        <w:pStyle w:val="a3"/>
        <w:spacing w:line="360" w:lineRule="auto"/>
        <w:contextualSpacing/>
        <w:rPr>
          <w:sz w:val="28"/>
          <w:szCs w:val="28"/>
        </w:rPr>
      </w:pPr>
      <w:r w:rsidRPr="004A3AE2">
        <w:rPr>
          <w:sz w:val="28"/>
          <w:szCs w:val="28"/>
        </w:rPr>
        <w:lastRenderedPageBreak/>
        <w:t xml:space="preserve">С учетом психологических и возрастных особенностей школьников работа по формированию здорового образа жизни осуществляется через  </w:t>
      </w:r>
    </w:p>
    <w:p w:rsidR="004A3AE2" w:rsidRPr="004A3AE2" w:rsidRDefault="004A3AE2" w:rsidP="004A3AE2">
      <w:pPr>
        <w:pStyle w:val="a3"/>
        <w:spacing w:line="360" w:lineRule="auto"/>
        <w:contextualSpacing/>
        <w:rPr>
          <w:b/>
          <w:bCs/>
          <w:sz w:val="28"/>
          <w:szCs w:val="28"/>
          <w:u w:val="single"/>
        </w:rPr>
      </w:pPr>
      <w:bookmarkStart w:id="2" w:name="_Hlk80700575"/>
      <w:r w:rsidRPr="004A3AE2">
        <w:rPr>
          <w:b/>
          <w:bCs/>
          <w:sz w:val="28"/>
          <w:szCs w:val="28"/>
          <w:u w:val="single"/>
        </w:rPr>
        <w:t>1-4 классы</w:t>
      </w:r>
    </w:p>
    <w:bookmarkEnd w:id="2"/>
    <w:p w:rsidR="004A3AE2" w:rsidRPr="004A3AE2" w:rsidRDefault="004A3AE2" w:rsidP="00060AC5">
      <w:pPr>
        <w:pStyle w:val="a3"/>
        <w:numPr>
          <w:ilvl w:val="0"/>
          <w:numId w:val="41"/>
        </w:numPr>
        <w:spacing w:line="360" w:lineRule="auto"/>
        <w:jc w:val="both"/>
        <w:rPr>
          <w:sz w:val="28"/>
          <w:szCs w:val="28"/>
        </w:rPr>
      </w:pPr>
      <w:r w:rsidRPr="004A3AE2">
        <w:rPr>
          <w:sz w:val="28"/>
          <w:szCs w:val="28"/>
        </w:rPr>
        <w:t>формирование умения рассказывать о своих телесных ощущениях, называя органы и части тела, о субъективных признаках усталости; соблюдать элементарные правила режима питания; уметь быть опрятным и поддерживать в чистоте предметы своего ежедневного обихода;</w:t>
      </w:r>
    </w:p>
    <w:p w:rsidR="004A3AE2" w:rsidRPr="004A3AE2" w:rsidRDefault="004A3AE2" w:rsidP="00060AC5">
      <w:pPr>
        <w:pStyle w:val="a3"/>
        <w:numPr>
          <w:ilvl w:val="0"/>
          <w:numId w:val="41"/>
        </w:numPr>
        <w:spacing w:line="360" w:lineRule="auto"/>
        <w:jc w:val="both"/>
        <w:rPr>
          <w:sz w:val="28"/>
          <w:szCs w:val="28"/>
        </w:rPr>
      </w:pPr>
      <w:r w:rsidRPr="004A3AE2">
        <w:rPr>
          <w:sz w:val="28"/>
          <w:szCs w:val="28"/>
        </w:rPr>
        <w:t>обучение навыкам обработки фруктов и овощей, мытья посуды и столовых приборов, регулярного выполнения гигиенические процедуры; распознавания признаков утомления, в т.ч. зрительного и умения переключаться на разные виды деятельности для его избегания;</w:t>
      </w:r>
    </w:p>
    <w:p w:rsidR="004A3AE2" w:rsidRPr="004A3AE2" w:rsidRDefault="004A3AE2" w:rsidP="00060AC5">
      <w:pPr>
        <w:pStyle w:val="a3"/>
        <w:numPr>
          <w:ilvl w:val="0"/>
          <w:numId w:val="41"/>
        </w:numPr>
        <w:spacing w:line="360" w:lineRule="auto"/>
        <w:jc w:val="both"/>
        <w:rPr>
          <w:sz w:val="28"/>
          <w:szCs w:val="28"/>
        </w:rPr>
      </w:pPr>
      <w:r w:rsidRPr="004A3AE2">
        <w:rPr>
          <w:sz w:val="28"/>
          <w:szCs w:val="28"/>
        </w:rPr>
        <w:t>освоение школьниками комплексов гимнастики для глаз и профилактике нарушения осанки;</w:t>
      </w:r>
    </w:p>
    <w:p w:rsidR="004A3AE2" w:rsidRPr="004A3AE2" w:rsidRDefault="004A3AE2" w:rsidP="00060AC5">
      <w:pPr>
        <w:pStyle w:val="a3"/>
        <w:numPr>
          <w:ilvl w:val="0"/>
          <w:numId w:val="41"/>
        </w:numPr>
        <w:spacing w:line="360" w:lineRule="auto"/>
        <w:jc w:val="both"/>
        <w:rPr>
          <w:sz w:val="28"/>
          <w:szCs w:val="28"/>
        </w:rPr>
      </w:pPr>
      <w:r w:rsidRPr="004A3AE2">
        <w:rPr>
          <w:sz w:val="28"/>
          <w:szCs w:val="28"/>
        </w:rPr>
        <w:t>участие младших школьников в микроисследованиях, в конкурсах рисунков и других творческих работ;</w:t>
      </w:r>
    </w:p>
    <w:p w:rsidR="004A3AE2" w:rsidRPr="004A3AE2" w:rsidRDefault="004A3AE2" w:rsidP="00060AC5">
      <w:pPr>
        <w:pStyle w:val="a3"/>
        <w:numPr>
          <w:ilvl w:val="0"/>
          <w:numId w:val="41"/>
        </w:numPr>
        <w:spacing w:line="360" w:lineRule="auto"/>
        <w:jc w:val="both"/>
        <w:rPr>
          <w:sz w:val="28"/>
          <w:szCs w:val="28"/>
        </w:rPr>
      </w:pPr>
      <w:r w:rsidRPr="004A3AE2">
        <w:rPr>
          <w:sz w:val="28"/>
          <w:szCs w:val="28"/>
        </w:rPr>
        <w:t>проведение родительских собраний по темам «Здоровье школьника» для вовлечения семьи в процесс формирования здорового образа жизни, индивидуальные консультации для родителей.</w:t>
      </w:r>
    </w:p>
    <w:p w:rsidR="001140C8" w:rsidRPr="00CD4E99" w:rsidRDefault="001140C8" w:rsidP="00CD4E99">
      <w:pPr>
        <w:pStyle w:val="ad"/>
        <w:numPr>
          <w:ilvl w:val="0"/>
          <w:numId w:val="44"/>
        </w:numPr>
        <w:shd w:val="clear" w:color="auto" w:fill="FFFFFF"/>
        <w:tabs>
          <w:tab w:val="left" w:pos="993"/>
          <w:tab w:val="left" w:pos="1310"/>
        </w:tabs>
        <w:spacing w:line="360" w:lineRule="auto"/>
        <w:ind w:right="-1"/>
        <w:jc w:val="center"/>
        <w:rPr>
          <w:rFonts w:eastAsia="№Е"/>
          <w:b/>
          <w:iCs/>
          <w:color w:val="000000"/>
          <w:w w:val="0"/>
          <w:kern w:val="2"/>
          <w:sz w:val="28"/>
          <w:lang w:val="x-none" w:eastAsia="x-none"/>
        </w:rPr>
      </w:pPr>
      <w:r w:rsidRPr="00CD4E99">
        <w:rPr>
          <w:rFonts w:eastAsia="№Е"/>
          <w:b/>
          <w:iCs/>
          <w:color w:val="000000"/>
          <w:w w:val="0"/>
          <w:kern w:val="2"/>
          <w:sz w:val="28"/>
          <w:lang w:eastAsia="x-none"/>
        </w:rPr>
        <w:t>ОСНОВНЫЕ НАПРАВЛЕНИЯ САМО</w:t>
      </w:r>
      <w:r w:rsidRPr="00CD4E99">
        <w:rPr>
          <w:rFonts w:eastAsia="№Е"/>
          <w:b/>
          <w:iCs/>
          <w:color w:val="000000"/>
          <w:w w:val="0"/>
          <w:kern w:val="2"/>
          <w:sz w:val="28"/>
          <w:lang w:val="x-none" w:eastAsia="x-none"/>
        </w:rPr>
        <w:t>АНАЛИЗ</w:t>
      </w:r>
      <w:r w:rsidRPr="00CD4E99">
        <w:rPr>
          <w:rFonts w:eastAsia="№Е"/>
          <w:b/>
          <w:iCs/>
          <w:color w:val="000000"/>
          <w:w w:val="0"/>
          <w:kern w:val="2"/>
          <w:sz w:val="28"/>
          <w:lang w:eastAsia="x-none"/>
        </w:rPr>
        <w:t>А</w:t>
      </w:r>
      <w:r w:rsidRPr="00CD4E99">
        <w:rPr>
          <w:rFonts w:eastAsia="№Е"/>
          <w:b/>
          <w:iCs/>
          <w:color w:val="000000"/>
          <w:w w:val="0"/>
          <w:kern w:val="2"/>
          <w:sz w:val="28"/>
          <w:lang w:val="x-none" w:eastAsia="x-none"/>
        </w:rPr>
        <w:t xml:space="preserve"> ВОСПИТАТЕЛЬНО</w:t>
      </w:r>
      <w:r w:rsidRPr="00CD4E99">
        <w:rPr>
          <w:rFonts w:eastAsia="№Е"/>
          <w:b/>
          <w:iCs/>
          <w:color w:val="000000"/>
          <w:w w:val="0"/>
          <w:kern w:val="2"/>
          <w:sz w:val="28"/>
          <w:lang w:eastAsia="x-none"/>
        </w:rPr>
        <w:t>Й РАБОТЫ</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r w:rsidRPr="00CD4E99">
        <w:rPr>
          <w:kern w:val="2"/>
          <w:sz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r w:rsidRPr="00CD4E99">
        <w:rPr>
          <w:kern w:val="2"/>
          <w:sz w:val="28"/>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r w:rsidRPr="00CD4E99">
        <w:rPr>
          <w:kern w:val="2"/>
          <w:sz w:val="28"/>
          <w:lang w:eastAsia="ko-KR"/>
        </w:rPr>
        <w:t>Основными принципами, на основе которых осуществляется самоанализ воспитательной работы в школе, являются:</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r w:rsidRPr="00CD4E99">
        <w:rPr>
          <w:kern w:val="2"/>
          <w:sz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w:t>
      </w:r>
      <w:r w:rsidRPr="00CD4E99">
        <w:rPr>
          <w:kern w:val="2"/>
          <w:sz w:val="28"/>
          <w:lang w:eastAsia="ko-KR"/>
        </w:rPr>
        <w:lastRenderedPageBreak/>
        <w:t xml:space="preserve">так и к педагогам, реализующим воспитательный процесс; </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r w:rsidRPr="00CD4E99">
        <w:rPr>
          <w:kern w:val="2"/>
          <w:sz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r w:rsidRPr="00CD4E99">
        <w:rPr>
          <w:kern w:val="2"/>
          <w:sz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r w:rsidRPr="00CD4E99">
        <w:rPr>
          <w:kern w:val="2"/>
          <w:sz w:val="28"/>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3171A" w:rsidRPr="00CD4E99" w:rsidRDefault="001140C8" w:rsidP="00F3171A">
      <w:pPr>
        <w:widowControl w:val="0"/>
        <w:wordWrap w:val="0"/>
        <w:autoSpaceDE w:val="0"/>
        <w:autoSpaceDN w:val="0"/>
        <w:adjustRightInd w:val="0"/>
        <w:spacing w:line="360" w:lineRule="auto"/>
        <w:ind w:right="-1" w:firstLine="567"/>
        <w:jc w:val="both"/>
        <w:rPr>
          <w:i/>
          <w:iCs/>
          <w:kern w:val="2"/>
          <w:sz w:val="28"/>
          <w:lang w:eastAsia="ko-KR"/>
        </w:rPr>
      </w:pPr>
      <w:r w:rsidRPr="00CD4E99">
        <w:rPr>
          <w:kern w:val="2"/>
          <w:sz w:val="28"/>
        </w:rPr>
        <w:t xml:space="preserve">Основными направлениями анализа </w:t>
      </w:r>
      <w:r w:rsidRPr="00CD4E99">
        <w:rPr>
          <w:kern w:val="2"/>
          <w:sz w:val="28"/>
          <w:lang w:eastAsia="ko-KR"/>
        </w:rPr>
        <w:t xml:space="preserve">организуемого в школе воспитательного процесса могут быть следующие </w:t>
      </w:r>
    </w:p>
    <w:p w:rsidR="001140C8" w:rsidRPr="00CD4E99" w:rsidRDefault="001140C8" w:rsidP="00F3171A">
      <w:pPr>
        <w:widowControl w:val="0"/>
        <w:wordWrap w:val="0"/>
        <w:autoSpaceDE w:val="0"/>
        <w:autoSpaceDN w:val="0"/>
        <w:adjustRightInd w:val="0"/>
        <w:spacing w:line="360" w:lineRule="auto"/>
        <w:ind w:right="-1" w:firstLine="567"/>
        <w:jc w:val="both"/>
        <w:rPr>
          <w:b/>
          <w:bCs/>
          <w:i/>
          <w:kern w:val="2"/>
          <w:sz w:val="28"/>
          <w:lang w:eastAsia="ko-KR"/>
        </w:rPr>
      </w:pPr>
      <w:r w:rsidRPr="00CD4E99">
        <w:rPr>
          <w:b/>
          <w:bCs/>
          <w:i/>
          <w:kern w:val="2"/>
          <w:sz w:val="28"/>
          <w:lang w:eastAsia="ko-KR"/>
        </w:rPr>
        <w:t xml:space="preserve">1. Результаты воспитания, социализации и саморазвития школьников. </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00992FF8" w:rsidRPr="00CD4E99">
        <w:rPr>
          <w:iCs/>
          <w:kern w:val="2"/>
          <w:sz w:val="28"/>
          <w:lang w:eastAsia="ko-KR"/>
        </w:rPr>
        <w:t>и/</w:t>
      </w:r>
      <w:r w:rsidRPr="00CD4E99">
        <w:rPr>
          <w:iCs/>
          <w:kern w:val="2"/>
          <w:sz w:val="28"/>
          <w:lang w:eastAsia="ko-KR"/>
        </w:rPr>
        <w:t>или педагогическом совете школы.</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1672D4" w:rsidRPr="00CD4E99" w:rsidRDefault="001672D4"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Важную роль здесь играет мониторинг уровня воспитанности каждого ребенка, в котором участвует классный руководитель, сам ребенок, его родители. Кроме этого, классные руководители 1</w:t>
      </w:r>
      <w:r w:rsidR="00017E8F" w:rsidRPr="00CD4E99">
        <w:rPr>
          <w:iCs/>
          <w:kern w:val="2"/>
          <w:sz w:val="28"/>
          <w:lang w:eastAsia="ko-KR"/>
        </w:rPr>
        <w:t xml:space="preserve">-х </w:t>
      </w:r>
      <w:r w:rsidRPr="00CD4E99">
        <w:rPr>
          <w:iCs/>
          <w:kern w:val="2"/>
          <w:sz w:val="28"/>
          <w:lang w:eastAsia="ko-KR"/>
        </w:rPr>
        <w:t>классов</w:t>
      </w:r>
      <w:r w:rsidR="00F3171A" w:rsidRPr="00CD4E99">
        <w:rPr>
          <w:iCs/>
          <w:kern w:val="2"/>
          <w:sz w:val="28"/>
          <w:lang w:eastAsia="ko-KR"/>
        </w:rPr>
        <w:t xml:space="preserve"> совместно с психологами</w:t>
      </w:r>
      <w:r w:rsidRPr="00CD4E99">
        <w:rPr>
          <w:iCs/>
          <w:kern w:val="2"/>
          <w:sz w:val="28"/>
          <w:lang w:eastAsia="ko-KR"/>
        </w:rPr>
        <w:t xml:space="preserve"> </w:t>
      </w:r>
      <w:r w:rsidRPr="00CD4E99">
        <w:rPr>
          <w:iCs/>
          <w:kern w:val="2"/>
          <w:sz w:val="28"/>
          <w:lang w:eastAsia="ko-KR"/>
        </w:rPr>
        <w:lastRenderedPageBreak/>
        <w:t>проводят мониторинг развития личности ребенка по Модели личности выпускника. Для этого разработаны параметры и критерии оценивания.</w:t>
      </w:r>
      <w:r w:rsidRPr="00CD4E99">
        <w:rPr>
          <w:iCs/>
          <w:color w:val="FF0000"/>
          <w:kern w:val="2"/>
          <w:sz w:val="28"/>
          <w:lang w:eastAsia="ko-KR"/>
        </w:rPr>
        <w:t xml:space="preserve"> </w:t>
      </w:r>
      <w:r w:rsidRPr="00CD4E99">
        <w:rPr>
          <w:iCs/>
          <w:kern w:val="2"/>
          <w:sz w:val="28"/>
          <w:lang w:eastAsia="ko-KR"/>
        </w:rPr>
        <w:t xml:space="preserve">С индивидуальными результатами этих мониторингов </w:t>
      </w:r>
      <w:r w:rsidR="00992FF8" w:rsidRPr="00CD4E99">
        <w:rPr>
          <w:iCs/>
          <w:kern w:val="2"/>
          <w:sz w:val="28"/>
          <w:lang w:eastAsia="ko-KR"/>
        </w:rPr>
        <w:t xml:space="preserve">знакомят родителей и детей. </w:t>
      </w:r>
    </w:p>
    <w:p w:rsidR="00992F1F" w:rsidRPr="00CD4E99" w:rsidRDefault="00992F1F"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Обобщению накапливаемой информации о личностном развитии каждого ребенка способствует и анализ работы классного руководителя в конце учебного года.</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140C8" w:rsidRPr="00CD4E99" w:rsidRDefault="001140C8" w:rsidP="00F3171A">
      <w:pPr>
        <w:widowControl w:val="0"/>
        <w:wordWrap w:val="0"/>
        <w:autoSpaceDE w:val="0"/>
        <w:autoSpaceDN w:val="0"/>
        <w:adjustRightInd w:val="0"/>
        <w:spacing w:line="360" w:lineRule="auto"/>
        <w:ind w:right="-1" w:firstLine="567"/>
        <w:jc w:val="both"/>
        <w:rPr>
          <w:b/>
          <w:bCs/>
          <w:i/>
          <w:kern w:val="2"/>
          <w:sz w:val="28"/>
          <w:lang w:eastAsia="ko-KR"/>
        </w:rPr>
      </w:pPr>
      <w:r w:rsidRPr="00CD4E99">
        <w:rPr>
          <w:b/>
          <w:bCs/>
          <w:i/>
          <w:kern w:val="2"/>
          <w:sz w:val="28"/>
          <w:lang w:eastAsia="ko-KR"/>
        </w:rPr>
        <w:t>2. Состояние организуемой в школе совместной деятельности детей и взрослых.</w:t>
      </w:r>
    </w:p>
    <w:p w:rsidR="001140C8" w:rsidRPr="00CD4E99" w:rsidRDefault="001140C8" w:rsidP="00F3171A">
      <w:pPr>
        <w:widowControl w:val="0"/>
        <w:wordWrap w:val="0"/>
        <w:autoSpaceDE w:val="0"/>
        <w:autoSpaceDN w:val="0"/>
        <w:adjustRightInd w:val="0"/>
        <w:spacing w:line="360" w:lineRule="auto"/>
        <w:ind w:firstLine="567"/>
        <w:jc w:val="both"/>
        <w:rPr>
          <w:iCs/>
          <w:color w:val="000000"/>
          <w:kern w:val="2"/>
          <w:sz w:val="28"/>
          <w:lang w:eastAsia="ko-KR"/>
        </w:rPr>
      </w:pPr>
      <w:r w:rsidRPr="00CD4E99">
        <w:rPr>
          <w:iCs/>
          <w:kern w:val="2"/>
          <w:sz w:val="28"/>
          <w:lang w:eastAsia="ko-KR"/>
        </w:rPr>
        <w:t xml:space="preserve">Критерием, на основе которого осуществляется данный анализ, является наличие в школе </w:t>
      </w:r>
      <w:r w:rsidRPr="00CD4E99">
        <w:rPr>
          <w:iCs/>
          <w:color w:val="000000"/>
          <w:kern w:val="2"/>
          <w:sz w:val="28"/>
          <w:lang w:eastAsia="ko-KR"/>
        </w:rPr>
        <w:t>интересной, событийно насыщенной и личностно развивающей</w:t>
      </w:r>
      <w:r w:rsidRPr="00CD4E99">
        <w:rPr>
          <w:iCs/>
          <w:kern w:val="2"/>
          <w:sz w:val="28"/>
          <w:lang w:eastAsia="ko-KR"/>
        </w:rPr>
        <w:t xml:space="preserve"> совместной деятельности детей и взрослых</w:t>
      </w:r>
      <w:r w:rsidRPr="00CD4E99">
        <w:rPr>
          <w:iCs/>
          <w:color w:val="000000"/>
          <w:kern w:val="2"/>
          <w:sz w:val="28"/>
          <w:lang w:eastAsia="ko-KR"/>
        </w:rPr>
        <w:t xml:space="preserve">. </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92FF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Способами</w:t>
      </w:r>
      <w:r w:rsidRPr="00CD4E99">
        <w:rPr>
          <w:i/>
          <w:kern w:val="2"/>
          <w:sz w:val="28"/>
          <w:lang w:eastAsia="ko-KR"/>
        </w:rPr>
        <w:t xml:space="preserve"> </w:t>
      </w:r>
      <w:r w:rsidRPr="00CD4E99">
        <w:rPr>
          <w:iCs/>
          <w:kern w:val="2"/>
          <w:sz w:val="28"/>
          <w:lang w:eastAsia="ko-KR"/>
        </w:rPr>
        <w:t xml:space="preserve">получения информации о состоянии организуемой в школе совместной деятельности детей и взрослых </w:t>
      </w:r>
      <w:r w:rsidR="00992FF8" w:rsidRPr="00CD4E99">
        <w:rPr>
          <w:iCs/>
          <w:kern w:val="2"/>
          <w:sz w:val="28"/>
          <w:lang w:eastAsia="ko-KR"/>
        </w:rPr>
        <w:t>являются</w:t>
      </w:r>
      <w:r w:rsidRPr="00CD4E99">
        <w:rPr>
          <w:iCs/>
          <w:kern w:val="2"/>
          <w:sz w:val="28"/>
          <w:lang w:eastAsia="ko-KR"/>
        </w:rPr>
        <w:t xml:space="preserve"> беседы со школьниками и их родителями, педагогами, лидерами ученического самоуправления, при необходимости – их анкетирование. </w:t>
      </w:r>
    </w:p>
    <w:p w:rsidR="00992FF8" w:rsidRPr="00CD4E99" w:rsidRDefault="00992FF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В конце учебного года активы класса</w:t>
      </w:r>
      <w:r w:rsidR="00F3171A" w:rsidRPr="00CD4E99">
        <w:rPr>
          <w:iCs/>
          <w:kern w:val="2"/>
          <w:sz w:val="28"/>
          <w:lang w:eastAsia="ko-KR"/>
        </w:rPr>
        <w:t xml:space="preserve"> заполняют специальную анкету. </w:t>
      </w:r>
      <w:r w:rsidRPr="00CD4E99">
        <w:rPr>
          <w:iCs/>
          <w:kern w:val="2"/>
          <w:sz w:val="28"/>
          <w:lang w:eastAsia="ko-KR"/>
        </w:rPr>
        <w:t xml:space="preserve">Классные руководители в течение учебного года заполняют ежемесячные планы-отчеты по реализации совместной деятельности по принятым в гимназии направлениям. </w:t>
      </w:r>
    </w:p>
    <w:p w:rsidR="00992FF8" w:rsidRPr="00CD4E99" w:rsidRDefault="00992FF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Важной составляющей самоанализа является оценка эффективности деятельности классного руководителя, которая выполняется на трех уровнях: самим педагогом, коллегами, администрацией. </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lastRenderedPageBreak/>
        <w:t>Полученные результаты обсуждаются на заседании методического объединения классных руководителей или педагогическом совете школы.</w:t>
      </w:r>
    </w:p>
    <w:p w:rsidR="001140C8" w:rsidRPr="00CD4E99" w:rsidRDefault="001140C8" w:rsidP="00F3171A">
      <w:pPr>
        <w:widowControl w:val="0"/>
        <w:wordWrap w:val="0"/>
        <w:autoSpaceDE w:val="0"/>
        <w:autoSpaceDN w:val="0"/>
        <w:adjustRightInd w:val="0"/>
        <w:spacing w:line="360" w:lineRule="auto"/>
        <w:ind w:right="-1" w:firstLine="567"/>
        <w:jc w:val="both"/>
        <w:rPr>
          <w:i/>
          <w:kern w:val="2"/>
          <w:sz w:val="28"/>
          <w:lang w:eastAsia="ko-KR"/>
        </w:rPr>
      </w:pPr>
      <w:r w:rsidRPr="00CD4E99">
        <w:rPr>
          <w:iCs/>
          <w:kern w:val="2"/>
          <w:sz w:val="28"/>
          <w:lang w:eastAsia="ko-KR"/>
        </w:rPr>
        <w:t xml:space="preserve">Внимание при этом сосредотачивается на вопросах, связанных с </w:t>
      </w:r>
      <w:r w:rsidRPr="00CD4E99">
        <w:rPr>
          <w:i/>
          <w:kern w:val="2"/>
          <w:sz w:val="28"/>
          <w:lang w:eastAsia="ko-KR"/>
        </w:rPr>
        <w:t>(Примечание: из предложенных ниже вопросов выбираются только те,</w:t>
      </w:r>
      <w:r w:rsidRPr="00CD4E99">
        <w:rPr>
          <w:i/>
          <w:color w:val="000000"/>
          <w:w w:val="0"/>
          <w:kern w:val="2"/>
          <w:sz w:val="28"/>
          <w:lang w:eastAsia="ko-KR"/>
        </w:rPr>
        <w:t xml:space="preserve"> </w:t>
      </w:r>
      <w:r w:rsidRPr="00CD4E99">
        <w:rPr>
          <w:i/>
          <w:kern w:val="2"/>
          <w:sz w:val="28"/>
          <w:lang w:eastAsia="ko-KR"/>
        </w:rPr>
        <w:t xml:space="preserve">которые </w:t>
      </w:r>
      <w:r w:rsidRPr="00CD4E99">
        <w:rPr>
          <w:i/>
          <w:color w:val="000000"/>
          <w:w w:val="0"/>
          <w:kern w:val="2"/>
          <w:sz w:val="28"/>
          <w:lang w:eastAsia="ko-KR"/>
        </w:rPr>
        <w:t xml:space="preserve">помогут </w:t>
      </w:r>
      <w:r w:rsidRPr="00CD4E99">
        <w:rPr>
          <w:i/>
          <w:kern w:val="2"/>
          <w:sz w:val="28"/>
          <w:lang w:eastAsia="ko-KR"/>
        </w:rPr>
        <w:t>проанализировать проделанную работу, описанную в соответствующих модулях школьной программы воспитания):</w:t>
      </w:r>
    </w:p>
    <w:p w:rsidR="001140C8" w:rsidRPr="00CD4E99" w:rsidRDefault="001140C8" w:rsidP="00F3171A">
      <w:pPr>
        <w:widowControl w:val="0"/>
        <w:wordWrap w:val="0"/>
        <w:autoSpaceDE w:val="0"/>
        <w:autoSpaceDN w:val="0"/>
        <w:adjustRightInd w:val="0"/>
        <w:spacing w:line="360" w:lineRule="auto"/>
        <w:ind w:right="-1" w:firstLine="567"/>
        <w:jc w:val="both"/>
        <w:rPr>
          <w:i/>
          <w:kern w:val="2"/>
          <w:sz w:val="28"/>
          <w:lang w:eastAsia="ko-KR"/>
        </w:rPr>
      </w:pPr>
      <w:r w:rsidRPr="00CD4E99">
        <w:rPr>
          <w:iCs/>
          <w:kern w:val="2"/>
          <w:sz w:val="28"/>
          <w:lang w:eastAsia="ko-KR"/>
        </w:rPr>
        <w:t xml:space="preserve">- </w:t>
      </w:r>
      <w:r w:rsidR="00F3171A" w:rsidRPr="00CD4E99">
        <w:rPr>
          <w:iCs/>
          <w:kern w:val="2"/>
          <w:sz w:val="28"/>
          <w:lang w:eastAsia="ko-KR"/>
        </w:rPr>
        <w:t xml:space="preserve">  </w:t>
      </w:r>
      <w:r w:rsidRPr="00CD4E99">
        <w:rPr>
          <w:iCs/>
          <w:kern w:val="2"/>
          <w:sz w:val="28"/>
          <w:lang w:eastAsia="ko-KR"/>
        </w:rPr>
        <w:t xml:space="preserve">качеством проводимых </w:t>
      </w:r>
      <w:r w:rsidRPr="00CD4E99">
        <w:rPr>
          <w:kern w:val="2"/>
          <w:sz w:val="28"/>
          <w:lang w:eastAsia="ko-KR"/>
        </w:rPr>
        <w:t>о</w:t>
      </w:r>
      <w:r w:rsidRPr="00CD4E99">
        <w:rPr>
          <w:color w:val="000000"/>
          <w:w w:val="0"/>
          <w:kern w:val="2"/>
          <w:sz w:val="28"/>
          <w:lang w:eastAsia="ko-KR"/>
        </w:rPr>
        <w:t xml:space="preserve">бщешкольных ключевых </w:t>
      </w:r>
      <w:r w:rsidRPr="00CD4E99">
        <w:rPr>
          <w:kern w:val="2"/>
          <w:sz w:val="28"/>
          <w:lang w:eastAsia="ko-KR"/>
        </w:rPr>
        <w:t>дел;</w:t>
      </w:r>
    </w:p>
    <w:p w:rsidR="001140C8" w:rsidRPr="00CD4E99" w:rsidRDefault="001140C8" w:rsidP="00F3171A">
      <w:pPr>
        <w:widowControl w:val="0"/>
        <w:wordWrap w:val="0"/>
        <w:autoSpaceDE w:val="0"/>
        <w:autoSpaceDN w:val="0"/>
        <w:adjustRightInd w:val="0"/>
        <w:spacing w:line="360" w:lineRule="auto"/>
        <w:ind w:right="-1" w:firstLine="567"/>
        <w:jc w:val="both"/>
        <w:rPr>
          <w:i/>
          <w:kern w:val="2"/>
          <w:sz w:val="28"/>
          <w:lang w:eastAsia="ko-KR"/>
        </w:rPr>
      </w:pPr>
      <w:r w:rsidRPr="00CD4E99">
        <w:rPr>
          <w:iCs/>
          <w:kern w:val="2"/>
          <w:sz w:val="28"/>
          <w:lang w:eastAsia="ko-KR"/>
        </w:rPr>
        <w:t xml:space="preserve">- </w:t>
      </w:r>
      <w:r w:rsidR="00F3171A" w:rsidRPr="00CD4E99">
        <w:rPr>
          <w:iCs/>
          <w:kern w:val="2"/>
          <w:sz w:val="28"/>
          <w:lang w:eastAsia="ko-KR"/>
        </w:rPr>
        <w:t xml:space="preserve">  </w:t>
      </w:r>
      <w:r w:rsidRPr="00CD4E99">
        <w:rPr>
          <w:iCs/>
          <w:kern w:val="2"/>
          <w:sz w:val="28"/>
          <w:lang w:eastAsia="ko-KR"/>
        </w:rPr>
        <w:t>качеством совместной деятельности классных руководителей и их классов;</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 </w:t>
      </w:r>
      <w:r w:rsidR="00F3171A" w:rsidRPr="00CD4E99">
        <w:rPr>
          <w:iCs/>
          <w:kern w:val="2"/>
          <w:sz w:val="28"/>
          <w:lang w:eastAsia="ko-KR"/>
        </w:rPr>
        <w:t xml:space="preserve">  </w:t>
      </w:r>
      <w:r w:rsidRPr="00CD4E99">
        <w:rPr>
          <w:iCs/>
          <w:kern w:val="2"/>
          <w:sz w:val="28"/>
          <w:lang w:eastAsia="ko-KR"/>
        </w:rPr>
        <w:t>качеством организуемой в школе</w:t>
      </w:r>
      <w:r w:rsidRPr="00CD4E99">
        <w:rPr>
          <w:kern w:val="2"/>
          <w:sz w:val="28"/>
          <w:lang w:eastAsia="ko-KR"/>
        </w:rPr>
        <w:t xml:space="preserve"> внеурочной деятельности;</w:t>
      </w:r>
    </w:p>
    <w:p w:rsidR="001140C8" w:rsidRPr="00CD4E99" w:rsidRDefault="00F3171A"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 </w:t>
      </w:r>
      <w:r w:rsidR="001140C8" w:rsidRPr="00CD4E99">
        <w:rPr>
          <w:iCs/>
          <w:kern w:val="2"/>
          <w:sz w:val="28"/>
          <w:lang w:eastAsia="ko-KR"/>
        </w:rPr>
        <w:t>качеством реализации личностно развивающего потенциала школьных уроков;</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w:t>
      </w:r>
      <w:r w:rsidR="00F3171A" w:rsidRPr="00CD4E99">
        <w:rPr>
          <w:iCs/>
          <w:kern w:val="2"/>
          <w:sz w:val="28"/>
          <w:lang w:eastAsia="ko-KR"/>
        </w:rPr>
        <w:t xml:space="preserve">  </w:t>
      </w:r>
      <w:r w:rsidRPr="00CD4E99">
        <w:rPr>
          <w:iCs/>
          <w:kern w:val="2"/>
          <w:sz w:val="28"/>
          <w:lang w:eastAsia="ko-KR"/>
        </w:rPr>
        <w:t xml:space="preserve"> качеством существующего в школе </w:t>
      </w:r>
      <w:r w:rsidRPr="00CD4E99">
        <w:rPr>
          <w:kern w:val="2"/>
          <w:sz w:val="28"/>
          <w:lang w:eastAsia="ko-KR"/>
        </w:rPr>
        <w:t>ученического самоуправления;</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качеством</w:t>
      </w:r>
      <w:r w:rsidRPr="00CD4E99">
        <w:rPr>
          <w:kern w:val="2"/>
          <w:sz w:val="28"/>
          <w:lang w:eastAsia="ko-KR"/>
        </w:rPr>
        <w:t xml:space="preserve"> функционирующих на базе школы д</w:t>
      </w:r>
      <w:r w:rsidRPr="00CD4E99">
        <w:rPr>
          <w:color w:val="000000"/>
          <w:w w:val="0"/>
          <w:kern w:val="2"/>
          <w:sz w:val="28"/>
          <w:lang w:eastAsia="ko-KR"/>
        </w:rPr>
        <w:t>етских общественных объединений;</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 </w:t>
      </w:r>
      <w:r w:rsidR="00F3171A" w:rsidRPr="00CD4E99">
        <w:rPr>
          <w:iCs/>
          <w:kern w:val="2"/>
          <w:sz w:val="28"/>
          <w:lang w:eastAsia="ko-KR"/>
        </w:rPr>
        <w:t xml:space="preserve">  </w:t>
      </w:r>
      <w:r w:rsidRPr="00CD4E99">
        <w:rPr>
          <w:iCs/>
          <w:kern w:val="2"/>
          <w:sz w:val="28"/>
          <w:lang w:eastAsia="ko-KR"/>
        </w:rPr>
        <w:t>качеством</w:t>
      </w:r>
      <w:r w:rsidRPr="00CD4E99">
        <w:rPr>
          <w:color w:val="000000"/>
          <w:w w:val="0"/>
          <w:kern w:val="2"/>
          <w:sz w:val="28"/>
          <w:lang w:eastAsia="ko-KR"/>
        </w:rPr>
        <w:t xml:space="preserve"> проводимых в школе экскурсий, экспедиций, походов; </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 </w:t>
      </w:r>
      <w:r w:rsidR="00F3171A" w:rsidRPr="00CD4E99">
        <w:rPr>
          <w:iCs/>
          <w:kern w:val="2"/>
          <w:sz w:val="28"/>
          <w:lang w:eastAsia="ko-KR"/>
        </w:rPr>
        <w:t xml:space="preserve">  </w:t>
      </w:r>
      <w:r w:rsidRPr="00CD4E99">
        <w:rPr>
          <w:iCs/>
          <w:kern w:val="2"/>
          <w:sz w:val="28"/>
          <w:lang w:eastAsia="ko-KR"/>
        </w:rPr>
        <w:t>качеством</w:t>
      </w:r>
      <w:r w:rsidRPr="00CD4E99">
        <w:rPr>
          <w:rFonts w:eastAsia="№Е"/>
          <w:kern w:val="2"/>
          <w:sz w:val="28"/>
          <w:lang w:eastAsia="ko-KR"/>
        </w:rPr>
        <w:t xml:space="preserve"> профориентационной работы школы;</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 </w:t>
      </w:r>
      <w:r w:rsidR="00F3171A" w:rsidRPr="00CD4E99">
        <w:rPr>
          <w:iCs/>
          <w:kern w:val="2"/>
          <w:sz w:val="28"/>
          <w:lang w:eastAsia="ko-KR"/>
        </w:rPr>
        <w:t xml:space="preserve">  </w:t>
      </w:r>
      <w:r w:rsidRPr="00CD4E99">
        <w:rPr>
          <w:iCs/>
          <w:kern w:val="2"/>
          <w:sz w:val="28"/>
          <w:lang w:eastAsia="ko-KR"/>
        </w:rPr>
        <w:t>качеством</w:t>
      </w:r>
      <w:r w:rsidRPr="00CD4E99">
        <w:rPr>
          <w:rFonts w:eastAsia="№Е"/>
          <w:kern w:val="2"/>
          <w:sz w:val="28"/>
          <w:lang w:eastAsia="ko-KR"/>
        </w:rPr>
        <w:t xml:space="preserve"> работы школьных медиа;</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 </w:t>
      </w:r>
      <w:r w:rsidR="00F3171A" w:rsidRPr="00CD4E99">
        <w:rPr>
          <w:iCs/>
          <w:kern w:val="2"/>
          <w:sz w:val="28"/>
          <w:lang w:eastAsia="ko-KR"/>
        </w:rPr>
        <w:t xml:space="preserve">  </w:t>
      </w:r>
      <w:r w:rsidRPr="00CD4E99">
        <w:rPr>
          <w:iCs/>
          <w:kern w:val="2"/>
          <w:sz w:val="28"/>
          <w:lang w:eastAsia="ko-KR"/>
        </w:rPr>
        <w:t>качеством</w:t>
      </w:r>
      <w:r w:rsidRPr="00CD4E99">
        <w:rPr>
          <w:color w:val="000000"/>
          <w:w w:val="0"/>
          <w:kern w:val="2"/>
          <w:sz w:val="28"/>
          <w:lang w:eastAsia="ko-KR"/>
        </w:rPr>
        <w:t xml:space="preserve"> организации предметно-эстетической среды школы;</w:t>
      </w:r>
    </w:p>
    <w:p w:rsidR="001140C8" w:rsidRPr="00CD4E99" w:rsidRDefault="001140C8"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 </w:t>
      </w:r>
      <w:r w:rsidR="00F3171A" w:rsidRPr="00CD4E99">
        <w:rPr>
          <w:iCs/>
          <w:kern w:val="2"/>
          <w:sz w:val="28"/>
          <w:lang w:eastAsia="ko-KR"/>
        </w:rPr>
        <w:t xml:space="preserve">  </w:t>
      </w:r>
      <w:r w:rsidRPr="00CD4E99">
        <w:rPr>
          <w:iCs/>
          <w:kern w:val="2"/>
          <w:sz w:val="28"/>
          <w:lang w:eastAsia="ko-KR"/>
        </w:rPr>
        <w:t>качеством взаимоде</w:t>
      </w:r>
      <w:r w:rsidR="00F3171A" w:rsidRPr="00CD4E99">
        <w:rPr>
          <w:iCs/>
          <w:kern w:val="2"/>
          <w:sz w:val="28"/>
          <w:lang w:eastAsia="ko-KR"/>
        </w:rPr>
        <w:t>йствия школы и семей школьников;</w:t>
      </w:r>
    </w:p>
    <w:p w:rsidR="00F3171A" w:rsidRPr="00CD4E99" w:rsidRDefault="00F3171A"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xml:space="preserve">-   качеством </w:t>
      </w:r>
      <w:r w:rsidR="00060AC5" w:rsidRPr="00CD4E99">
        <w:rPr>
          <w:iCs/>
          <w:kern w:val="2"/>
          <w:sz w:val="28"/>
          <w:lang w:eastAsia="ko-KR"/>
        </w:rPr>
        <w:t>организуемой психологической поддержки;</w:t>
      </w:r>
    </w:p>
    <w:p w:rsidR="00060AC5" w:rsidRPr="00CD4E99" w:rsidRDefault="00060AC5" w:rsidP="00F3171A">
      <w:pPr>
        <w:widowControl w:val="0"/>
        <w:wordWrap w:val="0"/>
        <w:autoSpaceDE w:val="0"/>
        <w:autoSpaceDN w:val="0"/>
        <w:adjustRightInd w:val="0"/>
        <w:spacing w:line="360" w:lineRule="auto"/>
        <w:ind w:right="-1" w:firstLine="567"/>
        <w:jc w:val="both"/>
        <w:rPr>
          <w:iCs/>
          <w:kern w:val="2"/>
          <w:sz w:val="28"/>
          <w:lang w:eastAsia="ko-KR"/>
        </w:rPr>
      </w:pPr>
      <w:r w:rsidRPr="00CD4E99">
        <w:rPr>
          <w:iCs/>
          <w:kern w:val="2"/>
          <w:sz w:val="28"/>
          <w:lang w:eastAsia="ko-KR"/>
        </w:rPr>
        <w:t>-   качеством деятельности по здоровьесбережению.</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r w:rsidRPr="00CD4E99">
        <w:rPr>
          <w:iCs/>
          <w:kern w:val="2"/>
          <w:sz w:val="28"/>
          <w:lang w:eastAsia="ko-KR"/>
        </w:rPr>
        <w:t xml:space="preserve">Итогом самоанализа </w:t>
      </w:r>
      <w:r w:rsidRPr="00CD4E99">
        <w:rPr>
          <w:kern w:val="2"/>
          <w:sz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r w:rsidR="00060AC5" w:rsidRPr="00CD4E99">
        <w:rPr>
          <w:kern w:val="2"/>
          <w:sz w:val="28"/>
          <w:lang w:eastAsia="ko-KR"/>
        </w:rPr>
        <w:t xml:space="preserve"> Кроме этого, важная составляющая самоанализа – выявление аспектов и достижений в ходе реализации Программы воспитания.</w:t>
      </w:r>
    </w:p>
    <w:p w:rsidR="001140C8" w:rsidRPr="00CD4E99" w:rsidRDefault="001140C8" w:rsidP="00F3171A">
      <w:pPr>
        <w:widowControl w:val="0"/>
        <w:wordWrap w:val="0"/>
        <w:autoSpaceDE w:val="0"/>
        <w:autoSpaceDN w:val="0"/>
        <w:adjustRightInd w:val="0"/>
        <w:spacing w:line="360" w:lineRule="auto"/>
        <w:ind w:right="-1" w:firstLine="567"/>
        <w:jc w:val="both"/>
        <w:rPr>
          <w:kern w:val="2"/>
          <w:sz w:val="28"/>
          <w:lang w:eastAsia="ko-KR"/>
        </w:rPr>
      </w:pPr>
    </w:p>
    <w:p w:rsidR="001140C8" w:rsidRPr="001140C8" w:rsidRDefault="001140C8" w:rsidP="001140C8">
      <w:pPr>
        <w:pStyle w:val="a3"/>
        <w:spacing w:line="360" w:lineRule="auto"/>
        <w:ind w:left="360"/>
        <w:contextualSpacing/>
        <w:jc w:val="both"/>
        <w:rPr>
          <w:b/>
          <w:iCs/>
          <w:sz w:val="28"/>
          <w:szCs w:val="28"/>
        </w:rPr>
      </w:pPr>
    </w:p>
    <w:p w:rsidR="009E22A0" w:rsidRPr="008F3589" w:rsidRDefault="00935376" w:rsidP="008F3589">
      <w:pPr>
        <w:pStyle w:val="a3"/>
        <w:spacing w:line="360" w:lineRule="auto"/>
        <w:ind w:left="360"/>
        <w:contextualSpacing/>
        <w:jc w:val="both"/>
        <w:rPr>
          <w:sz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9E22A0" w:rsidRPr="008F3589" w:rsidSect="008F3589">
      <w:footerReference w:type="default" r:id="rId13"/>
      <w:footerReference w:type="first" r:id="rId14"/>
      <w:pgSz w:w="11906" w:h="16838"/>
      <w:pgMar w:top="851" w:right="991"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52" w:rsidRDefault="00873E52" w:rsidP="00412DC7">
      <w:r>
        <w:separator/>
      </w:r>
    </w:p>
  </w:endnote>
  <w:endnote w:type="continuationSeparator" w:id="0">
    <w:p w:rsidR="00873E52" w:rsidRDefault="00873E52" w:rsidP="0041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8820"/>
      <w:docPartObj>
        <w:docPartGallery w:val="Page Numbers (Bottom of Page)"/>
        <w:docPartUnique/>
      </w:docPartObj>
    </w:sdtPr>
    <w:sdtEndPr/>
    <w:sdtContent>
      <w:p w:rsidR="008F3589" w:rsidRDefault="008F3589">
        <w:pPr>
          <w:pStyle w:val="af5"/>
          <w:jc w:val="right"/>
        </w:pPr>
        <w:r>
          <w:fldChar w:fldCharType="begin"/>
        </w:r>
        <w:r>
          <w:instrText>PAGE   \* MERGEFORMAT</w:instrText>
        </w:r>
        <w:r>
          <w:fldChar w:fldCharType="separate"/>
        </w:r>
        <w:r w:rsidR="006F6020">
          <w:rPr>
            <w:noProof/>
          </w:rPr>
          <w:t>2</w:t>
        </w:r>
        <w:r>
          <w:fldChar w:fldCharType="end"/>
        </w:r>
      </w:p>
    </w:sdtContent>
  </w:sdt>
  <w:p w:rsidR="00AD2049" w:rsidRDefault="00AD2049" w:rsidP="00AD2049">
    <w:pPr>
      <w:pStyle w:val="af5"/>
      <w:tabs>
        <w:tab w:val="clear" w:pos="4677"/>
        <w:tab w:val="clear" w:pos="9355"/>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89" w:rsidRDefault="008F3589">
    <w:pPr>
      <w:pStyle w:val="af5"/>
      <w:jc w:val="right"/>
    </w:pPr>
  </w:p>
  <w:p w:rsidR="00AD2049" w:rsidRDefault="00AD204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52" w:rsidRDefault="00873E52" w:rsidP="00412DC7">
      <w:r>
        <w:separator/>
      </w:r>
    </w:p>
  </w:footnote>
  <w:footnote w:type="continuationSeparator" w:id="0">
    <w:p w:rsidR="00873E52" w:rsidRDefault="00873E52" w:rsidP="00412D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0DE6047"/>
    <w:multiLevelType w:val="hybridMultilevel"/>
    <w:tmpl w:val="9514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D5417A"/>
    <w:multiLevelType w:val="hybridMultilevel"/>
    <w:tmpl w:val="697A0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2F5FBC"/>
    <w:multiLevelType w:val="hybridMultilevel"/>
    <w:tmpl w:val="05366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2B4374"/>
    <w:multiLevelType w:val="multilevel"/>
    <w:tmpl w:val="E31AD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85E9A"/>
    <w:multiLevelType w:val="multilevel"/>
    <w:tmpl w:val="01B85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6A2062"/>
    <w:multiLevelType w:val="hybridMultilevel"/>
    <w:tmpl w:val="428A0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15:restartNumberingAfterBreak="0">
    <w:nsid w:val="224B580C"/>
    <w:multiLevelType w:val="hybridMultilevel"/>
    <w:tmpl w:val="F5E4F04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48F32EB"/>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25765BAB"/>
    <w:multiLevelType w:val="hybridMultilevel"/>
    <w:tmpl w:val="0040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B6576E"/>
    <w:multiLevelType w:val="hybridMultilevel"/>
    <w:tmpl w:val="CBAC210A"/>
    <w:lvl w:ilvl="0" w:tplc="9B4EABD0">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281C67F2"/>
    <w:multiLevelType w:val="multilevel"/>
    <w:tmpl w:val="BA40B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7333B"/>
    <w:multiLevelType w:val="hybridMultilevel"/>
    <w:tmpl w:val="CE727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FF0AF9"/>
    <w:multiLevelType w:val="hybridMultilevel"/>
    <w:tmpl w:val="6E6CC538"/>
    <w:lvl w:ilvl="0" w:tplc="F2B23D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46F92"/>
    <w:multiLevelType w:val="hybridMultilevel"/>
    <w:tmpl w:val="FDC6313A"/>
    <w:lvl w:ilvl="0" w:tplc="9B4EABD0">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35CD45FF"/>
    <w:multiLevelType w:val="hybridMultilevel"/>
    <w:tmpl w:val="4096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352DA"/>
    <w:multiLevelType w:val="hybridMultilevel"/>
    <w:tmpl w:val="5D342338"/>
    <w:lvl w:ilvl="0" w:tplc="0419000D">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1E32B4"/>
    <w:multiLevelType w:val="hybridMultilevel"/>
    <w:tmpl w:val="472483DC"/>
    <w:lvl w:ilvl="0" w:tplc="26D66AB6">
      <w:start w:val="1"/>
      <w:numFmt w:val="bullet"/>
      <w:lvlText w:val=""/>
      <w:lvlJc w:val="left"/>
      <w:pPr>
        <w:tabs>
          <w:tab w:val="num" w:pos="502"/>
        </w:tabs>
        <w:ind w:left="502" w:hanging="360"/>
      </w:pPr>
      <w:rPr>
        <w:rFonts w:ascii="Wingdings" w:hAnsi="Wingdings" w:hint="default"/>
        <w:color w:val="auto"/>
      </w:rPr>
    </w:lvl>
    <w:lvl w:ilvl="1" w:tplc="CA84D84E" w:tentative="1">
      <w:start w:val="1"/>
      <w:numFmt w:val="bullet"/>
      <w:lvlText w:val=""/>
      <w:lvlJc w:val="left"/>
      <w:pPr>
        <w:tabs>
          <w:tab w:val="num" w:pos="1222"/>
        </w:tabs>
        <w:ind w:left="1222" w:hanging="360"/>
      </w:pPr>
      <w:rPr>
        <w:rFonts w:ascii="Wingdings" w:hAnsi="Wingdings" w:hint="default"/>
      </w:rPr>
    </w:lvl>
    <w:lvl w:ilvl="2" w:tplc="A1A0ED02" w:tentative="1">
      <w:start w:val="1"/>
      <w:numFmt w:val="bullet"/>
      <w:lvlText w:val=""/>
      <w:lvlJc w:val="left"/>
      <w:pPr>
        <w:tabs>
          <w:tab w:val="num" w:pos="1942"/>
        </w:tabs>
        <w:ind w:left="1942" w:hanging="360"/>
      </w:pPr>
      <w:rPr>
        <w:rFonts w:ascii="Wingdings" w:hAnsi="Wingdings" w:hint="default"/>
      </w:rPr>
    </w:lvl>
    <w:lvl w:ilvl="3" w:tplc="0E624930" w:tentative="1">
      <w:start w:val="1"/>
      <w:numFmt w:val="bullet"/>
      <w:lvlText w:val=""/>
      <w:lvlJc w:val="left"/>
      <w:pPr>
        <w:tabs>
          <w:tab w:val="num" w:pos="2662"/>
        </w:tabs>
        <w:ind w:left="2662" w:hanging="360"/>
      </w:pPr>
      <w:rPr>
        <w:rFonts w:ascii="Wingdings" w:hAnsi="Wingdings" w:hint="default"/>
      </w:rPr>
    </w:lvl>
    <w:lvl w:ilvl="4" w:tplc="4A980B78" w:tentative="1">
      <w:start w:val="1"/>
      <w:numFmt w:val="bullet"/>
      <w:lvlText w:val=""/>
      <w:lvlJc w:val="left"/>
      <w:pPr>
        <w:tabs>
          <w:tab w:val="num" w:pos="3382"/>
        </w:tabs>
        <w:ind w:left="3382" w:hanging="360"/>
      </w:pPr>
      <w:rPr>
        <w:rFonts w:ascii="Wingdings" w:hAnsi="Wingdings" w:hint="default"/>
      </w:rPr>
    </w:lvl>
    <w:lvl w:ilvl="5" w:tplc="5610FA56" w:tentative="1">
      <w:start w:val="1"/>
      <w:numFmt w:val="bullet"/>
      <w:lvlText w:val=""/>
      <w:lvlJc w:val="left"/>
      <w:pPr>
        <w:tabs>
          <w:tab w:val="num" w:pos="4102"/>
        </w:tabs>
        <w:ind w:left="4102" w:hanging="360"/>
      </w:pPr>
      <w:rPr>
        <w:rFonts w:ascii="Wingdings" w:hAnsi="Wingdings" w:hint="default"/>
      </w:rPr>
    </w:lvl>
    <w:lvl w:ilvl="6" w:tplc="50D42D96" w:tentative="1">
      <w:start w:val="1"/>
      <w:numFmt w:val="bullet"/>
      <w:lvlText w:val=""/>
      <w:lvlJc w:val="left"/>
      <w:pPr>
        <w:tabs>
          <w:tab w:val="num" w:pos="4822"/>
        </w:tabs>
        <w:ind w:left="4822" w:hanging="360"/>
      </w:pPr>
      <w:rPr>
        <w:rFonts w:ascii="Wingdings" w:hAnsi="Wingdings" w:hint="default"/>
      </w:rPr>
    </w:lvl>
    <w:lvl w:ilvl="7" w:tplc="45BA59FA" w:tentative="1">
      <w:start w:val="1"/>
      <w:numFmt w:val="bullet"/>
      <w:lvlText w:val=""/>
      <w:lvlJc w:val="left"/>
      <w:pPr>
        <w:tabs>
          <w:tab w:val="num" w:pos="5542"/>
        </w:tabs>
        <w:ind w:left="5542" w:hanging="360"/>
      </w:pPr>
      <w:rPr>
        <w:rFonts w:ascii="Wingdings" w:hAnsi="Wingdings" w:hint="default"/>
      </w:rPr>
    </w:lvl>
    <w:lvl w:ilvl="8" w:tplc="2FC852A2"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37D5344D"/>
    <w:multiLevelType w:val="hybridMultilevel"/>
    <w:tmpl w:val="6DDAC02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40163BF2"/>
    <w:multiLevelType w:val="singleLevel"/>
    <w:tmpl w:val="F01E3504"/>
    <w:lvl w:ilvl="0">
      <w:numFmt w:val="bullet"/>
      <w:lvlText w:val="-"/>
      <w:lvlJc w:val="left"/>
      <w:pPr>
        <w:tabs>
          <w:tab w:val="num" w:pos="360"/>
        </w:tabs>
        <w:ind w:left="360" w:hanging="360"/>
      </w:pPr>
      <w:rPr>
        <w:rFonts w:hint="default"/>
      </w:rPr>
    </w:lvl>
  </w:abstractNum>
  <w:abstractNum w:abstractNumId="26" w15:restartNumberingAfterBreak="0">
    <w:nsid w:val="43CE7C05"/>
    <w:multiLevelType w:val="hybridMultilevel"/>
    <w:tmpl w:val="426803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6A32738"/>
    <w:multiLevelType w:val="multilevel"/>
    <w:tmpl w:val="7A2C8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C3C75"/>
    <w:multiLevelType w:val="hybridMultilevel"/>
    <w:tmpl w:val="C9BE347A"/>
    <w:lvl w:ilvl="0" w:tplc="E8C0C19A">
      <w:start w:val="1"/>
      <w:numFmt w:val="bullet"/>
      <w:lvlText w:val="•"/>
      <w:lvlJc w:val="left"/>
      <w:pPr>
        <w:tabs>
          <w:tab w:val="num" w:pos="720"/>
        </w:tabs>
        <w:ind w:left="720" w:hanging="360"/>
      </w:pPr>
      <w:rPr>
        <w:rFonts w:ascii="Times New Roman" w:hAnsi="Times New Roman" w:hint="default"/>
      </w:rPr>
    </w:lvl>
    <w:lvl w:ilvl="1" w:tplc="DA74355E" w:tentative="1">
      <w:start w:val="1"/>
      <w:numFmt w:val="bullet"/>
      <w:lvlText w:val="•"/>
      <w:lvlJc w:val="left"/>
      <w:pPr>
        <w:tabs>
          <w:tab w:val="num" w:pos="1440"/>
        </w:tabs>
        <w:ind w:left="1440" w:hanging="360"/>
      </w:pPr>
      <w:rPr>
        <w:rFonts w:ascii="Times New Roman" w:hAnsi="Times New Roman" w:hint="default"/>
      </w:rPr>
    </w:lvl>
    <w:lvl w:ilvl="2" w:tplc="A446B0D6" w:tentative="1">
      <w:start w:val="1"/>
      <w:numFmt w:val="bullet"/>
      <w:lvlText w:val="•"/>
      <w:lvlJc w:val="left"/>
      <w:pPr>
        <w:tabs>
          <w:tab w:val="num" w:pos="2160"/>
        </w:tabs>
        <w:ind w:left="2160" w:hanging="360"/>
      </w:pPr>
      <w:rPr>
        <w:rFonts w:ascii="Times New Roman" w:hAnsi="Times New Roman" w:hint="default"/>
      </w:rPr>
    </w:lvl>
    <w:lvl w:ilvl="3" w:tplc="70481240" w:tentative="1">
      <w:start w:val="1"/>
      <w:numFmt w:val="bullet"/>
      <w:lvlText w:val="•"/>
      <w:lvlJc w:val="left"/>
      <w:pPr>
        <w:tabs>
          <w:tab w:val="num" w:pos="2880"/>
        </w:tabs>
        <w:ind w:left="2880" w:hanging="360"/>
      </w:pPr>
      <w:rPr>
        <w:rFonts w:ascii="Times New Roman" w:hAnsi="Times New Roman" w:hint="default"/>
      </w:rPr>
    </w:lvl>
    <w:lvl w:ilvl="4" w:tplc="82F2F50E" w:tentative="1">
      <w:start w:val="1"/>
      <w:numFmt w:val="bullet"/>
      <w:lvlText w:val="•"/>
      <w:lvlJc w:val="left"/>
      <w:pPr>
        <w:tabs>
          <w:tab w:val="num" w:pos="3600"/>
        </w:tabs>
        <w:ind w:left="3600" w:hanging="360"/>
      </w:pPr>
      <w:rPr>
        <w:rFonts w:ascii="Times New Roman" w:hAnsi="Times New Roman" w:hint="default"/>
      </w:rPr>
    </w:lvl>
    <w:lvl w:ilvl="5" w:tplc="CA9C4B14" w:tentative="1">
      <w:start w:val="1"/>
      <w:numFmt w:val="bullet"/>
      <w:lvlText w:val="•"/>
      <w:lvlJc w:val="left"/>
      <w:pPr>
        <w:tabs>
          <w:tab w:val="num" w:pos="4320"/>
        </w:tabs>
        <w:ind w:left="4320" w:hanging="360"/>
      </w:pPr>
      <w:rPr>
        <w:rFonts w:ascii="Times New Roman" w:hAnsi="Times New Roman" w:hint="default"/>
      </w:rPr>
    </w:lvl>
    <w:lvl w:ilvl="6" w:tplc="A762D240" w:tentative="1">
      <w:start w:val="1"/>
      <w:numFmt w:val="bullet"/>
      <w:lvlText w:val="•"/>
      <w:lvlJc w:val="left"/>
      <w:pPr>
        <w:tabs>
          <w:tab w:val="num" w:pos="5040"/>
        </w:tabs>
        <w:ind w:left="5040" w:hanging="360"/>
      </w:pPr>
      <w:rPr>
        <w:rFonts w:ascii="Times New Roman" w:hAnsi="Times New Roman" w:hint="default"/>
      </w:rPr>
    </w:lvl>
    <w:lvl w:ilvl="7" w:tplc="9EAA6022" w:tentative="1">
      <w:start w:val="1"/>
      <w:numFmt w:val="bullet"/>
      <w:lvlText w:val="•"/>
      <w:lvlJc w:val="left"/>
      <w:pPr>
        <w:tabs>
          <w:tab w:val="num" w:pos="5760"/>
        </w:tabs>
        <w:ind w:left="5760" w:hanging="360"/>
      </w:pPr>
      <w:rPr>
        <w:rFonts w:ascii="Times New Roman" w:hAnsi="Times New Roman" w:hint="default"/>
      </w:rPr>
    </w:lvl>
    <w:lvl w:ilvl="8" w:tplc="6DFAB10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5F27600"/>
    <w:multiLevelType w:val="hybridMultilevel"/>
    <w:tmpl w:val="699C1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B364E0"/>
    <w:multiLevelType w:val="hybridMultilevel"/>
    <w:tmpl w:val="76B6AFB8"/>
    <w:lvl w:ilvl="0" w:tplc="9B4E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660C8"/>
    <w:multiLevelType w:val="hybridMultilevel"/>
    <w:tmpl w:val="7908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3C7729"/>
    <w:multiLevelType w:val="hybridMultilevel"/>
    <w:tmpl w:val="525276C6"/>
    <w:lvl w:ilvl="0" w:tplc="9B4EABD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F7A0CB7"/>
    <w:multiLevelType w:val="hybridMultilevel"/>
    <w:tmpl w:val="00507C6C"/>
    <w:lvl w:ilvl="0" w:tplc="DDC2EB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60432F"/>
    <w:multiLevelType w:val="hybridMultilevel"/>
    <w:tmpl w:val="813A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A13C4C"/>
    <w:multiLevelType w:val="multilevel"/>
    <w:tmpl w:val="BA40B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70C27"/>
    <w:multiLevelType w:val="hybridMultilevel"/>
    <w:tmpl w:val="E8F81A0C"/>
    <w:lvl w:ilvl="0" w:tplc="DDC2EB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70649"/>
    <w:multiLevelType w:val="multilevel"/>
    <w:tmpl w:val="BA40B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592C1A"/>
    <w:multiLevelType w:val="hybridMultilevel"/>
    <w:tmpl w:val="4BA44FC4"/>
    <w:lvl w:ilvl="0" w:tplc="9B4E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64B11"/>
    <w:multiLevelType w:val="hybridMultilevel"/>
    <w:tmpl w:val="BB5C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391A3E"/>
    <w:multiLevelType w:val="hybridMultilevel"/>
    <w:tmpl w:val="E018B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FD87515"/>
    <w:multiLevelType w:val="hybridMultilevel"/>
    <w:tmpl w:val="8FDA2072"/>
    <w:lvl w:ilvl="0" w:tplc="DAB4AD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4F5CBB"/>
    <w:multiLevelType w:val="multilevel"/>
    <w:tmpl w:val="9836B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886600"/>
    <w:multiLevelType w:val="hybridMultilevel"/>
    <w:tmpl w:val="D51A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24"/>
  </w:num>
  <w:num w:numId="3">
    <w:abstractNumId w:val="8"/>
  </w:num>
  <w:num w:numId="4">
    <w:abstractNumId w:val="45"/>
  </w:num>
  <w:num w:numId="5">
    <w:abstractNumId w:val="22"/>
  </w:num>
  <w:num w:numId="6">
    <w:abstractNumId w:val="12"/>
  </w:num>
  <w:num w:numId="7">
    <w:abstractNumId w:val="37"/>
  </w:num>
  <w:num w:numId="8">
    <w:abstractNumId w:val="39"/>
  </w:num>
  <w:num w:numId="9">
    <w:abstractNumId w:val="16"/>
  </w:num>
  <w:num w:numId="10">
    <w:abstractNumId w:val="27"/>
  </w:num>
  <w:num w:numId="11">
    <w:abstractNumId w:val="7"/>
  </w:num>
  <w:num w:numId="12">
    <w:abstractNumId w:val="26"/>
  </w:num>
  <w:num w:numId="13">
    <w:abstractNumId w:val="43"/>
  </w:num>
  <w:num w:numId="14">
    <w:abstractNumId w:val="25"/>
  </w:num>
  <w:num w:numId="15">
    <w:abstractNumId w:val="13"/>
  </w:num>
  <w:num w:numId="16">
    <w:abstractNumId w:val="17"/>
  </w:num>
  <w:num w:numId="17">
    <w:abstractNumId w:val="23"/>
  </w:num>
  <w:num w:numId="18">
    <w:abstractNumId w:val="31"/>
  </w:num>
  <w:num w:numId="19">
    <w:abstractNumId w:val="40"/>
  </w:num>
  <w:num w:numId="20">
    <w:abstractNumId w:val="20"/>
  </w:num>
  <w:num w:numId="21">
    <w:abstractNumId w:val="15"/>
  </w:num>
  <w:num w:numId="22">
    <w:abstractNumId w:val="33"/>
  </w:num>
  <w:num w:numId="23">
    <w:abstractNumId w:val="11"/>
  </w:num>
  <w:num w:numId="24">
    <w:abstractNumId w:val="9"/>
  </w:num>
  <w:num w:numId="25">
    <w:abstractNumId w:val="34"/>
  </w:num>
  <w:num w:numId="26">
    <w:abstractNumId w:val="18"/>
  </w:num>
  <w:num w:numId="27">
    <w:abstractNumId w:val="47"/>
  </w:num>
  <w:num w:numId="28">
    <w:abstractNumId w:val="42"/>
  </w:num>
  <w:num w:numId="29">
    <w:abstractNumId w:val="44"/>
  </w:num>
  <w:num w:numId="30">
    <w:abstractNumId w:val="29"/>
  </w:num>
  <w:num w:numId="31">
    <w:abstractNumId w:val="19"/>
  </w:num>
  <w:num w:numId="32">
    <w:abstractNumId w:val="32"/>
  </w:num>
  <w:num w:numId="33">
    <w:abstractNumId w:val="5"/>
  </w:num>
  <w:num w:numId="34">
    <w:abstractNumId w:val="41"/>
  </w:num>
  <w:num w:numId="35">
    <w:abstractNumId w:val="28"/>
  </w:num>
  <w:num w:numId="36">
    <w:abstractNumId w:val="46"/>
  </w:num>
  <w:num w:numId="37">
    <w:abstractNumId w:val="36"/>
  </w:num>
  <w:num w:numId="38">
    <w:abstractNumId w:val="30"/>
  </w:num>
  <w:num w:numId="39">
    <w:abstractNumId w:val="6"/>
  </w:num>
  <w:num w:numId="40">
    <w:abstractNumId w:val="14"/>
  </w:num>
  <w:num w:numId="41">
    <w:abstractNumId w:val="4"/>
  </w:num>
  <w:num w:numId="42">
    <w:abstractNumId w:val="38"/>
  </w:num>
  <w:num w:numId="43">
    <w:abstractNumId w:val="35"/>
  </w:num>
  <w:num w:numId="44">
    <w:abstractNumId w:val="21"/>
  </w:num>
  <w:num w:numId="4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32"/>
    <w:rsid w:val="00001DB3"/>
    <w:rsid w:val="00006639"/>
    <w:rsid w:val="00016A16"/>
    <w:rsid w:val="00016B55"/>
    <w:rsid w:val="00017E8F"/>
    <w:rsid w:val="00022458"/>
    <w:rsid w:val="00022898"/>
    <w:rsid w:val="000279ED"/>
    <w:rsid w:val="00030FD5"/>
    <w:rsid w:val="00031A1A"/>
    <w:rsid w:val="00041084"/>
    <w:rsid w:val="000445ED"/>
    <w:rsid w:val="00056C4E"/>
    <w:rsid w:val="0006083C"/>
    <w:rsid w:val="000609E8"/>
    <w:rsid w:val="00060AC5"/>
    <w:rsid w:val="00060C64"/>
    <w:rsid w:val="00070B2A"/>
    <w:rsid w:val="00080326"/>
    <w:rsid w:val="00081809"/>
    <w:rsid w:val="00084272"/>
    <w:rsid w:val="000A0A46"/>
    <w:rsid w:val="000A7291"/>
    <w:rsid w:val="000C7521"/>
    <w:rsid w:val="000C7957"/>
    <w:rsid w:val="000D2B7C"/>
    <w:rsid w:val="00101838"/>
    <w:rsid w:val="00104D2F"/>
    <w:rsid w:val="001119CF"/>
    <w:rsid w:val="001140C8"/>
    <w:rsid w:val="00123221"/>
    <w:rsid w:val="001333C7"/>
    <w:rsid w:val="00161797"/>
    <w:rsid w:val="00161FD6"/>
    <w:rsid w:val="001672D4"/>
    <w:rsid w:val="00170725"/>
    <w:rsid w:val="001719DC"/>
    <w:rsid w:val="00180833"/>
    <w:rsid w:val="0018481E"/>
    <w:rsid w:val="001959F5"/>
    <w:rsid w:val="001A00FE"/>
    <w:rsid w:val="001A2922"/>
    <w:rsid w:val="001A4366"/>
    <w:rsid w:val="001C7191"/>
    <w:rsid w:val="001C72F9"/>
    <w:rsid w:val="001D76BF"/>
    <w:rsid w:val="00217863"/>
    <w:rsid w:val="00221F90"/>
    <w:rsid w:val="00225D33"/>
    <w:rsid w:val="00225DAF"/>
    <w:rsid w:val="0023761D"/>
    <w:rsid w:val="002406FC"/>
    <w:rsid w:val="00265B8A"/>
    <w:rsid w:val="002730B8"/>
    <w:rsid w:val="002756FD"/>
    <w:rsid w:val="002776DA"/>
    <w:rsid w:val="0028083F"/>
    <w:rsid w:val="002860F8"/>
    <w:rsid w:val="00292608"/>
    <w:rsid w:val="002A2C89"/>
    <w:rsid w:val="002A349E"/>
    <w:rsid w:val="002A3E47"/>
    <w:rsid w:val="002D28CC"/>
    <w:rsid w:val="002E04F7"/>
    <w:rsid w:val="002E05CF"/>
    <w:rsid w:val="002E684F"/>
    <w:rsid w:val="002F0170"/>
    <w:rsid w:val="002F1F3F"/>
    <w:rsid w:val="002F28ED"/>
    <w:rsid w:val="002F2A75"/>
    <w:rsid w:val="00302D64"/>
    <w:rsid w:val="00307853"/>
    <w:rsid w:val="00313C7B"/>
    <w:rsid w:val="00316D2A"/>
    <w:rsid w:val="00334132"/>
    <w:rsid w:val="003402B1"/>
    <w:rsid w:val="003461E2"/>
    <w:rsid w:val="00346A82"/>
    <w:rsid w:val="003472D7"/>
    <w:rsid w:val="003631BB"/>
    <w:rsid w:val="003720B2"/>
    <w:rsid w:val="00372CC3"/>
    <w:rsid w:val="00387B1B"/>
    <w:rsid w:val="00394530"/>
    <w:rsid w:val="003A0A33"/>
    <w:rsid w:val="003A3058"/>
    <w:rsid w:val="003A6014"/>
    <w:rsid w:val="003B4AA2"/>
    <w:rsid w:val="003D3126"/>
    <w:rsid w:val="003D3559"/>
    <w:rsid w:val="003D4539"/>
    <w:rsid w:val="003E59F1"/>
    <w:rsid w:val="003F2F94"/>
    <w:rsid w:val="003F7501"/>
    <w:rsid w:val="0040166D"/>
    <w:rsid w:val="0040780A"/>
    <w:rsid w:val="0041059E"/>
    <w:rsid w:val="00412095"/>
    <w:rsid w:val="00412977"/>
    <w:rsid w:val="00412DC7"/>
    <w:rsid w:val="00415BC6"/>
    <w:rsid w:val="00417C7A"/>
    <w:rsid w:val="00425516"/>
    <w:rsid w:val="004267B0"/>
    <w:rsid w:val="004375A0"/>
    <w:rsid w:val="00445634"/>
    <w:rsid w:val="00445CF8"/>
    <w:rsid w:val="00452987"/>
    <w:rsid w:val="00474C3D"/>
    <w:rsid w:val="00481AE3"/>
    <w:rsid w:val="00484B71"/>
    <w:rsid w:val="00487C94"/>
    <w:rsid w:val="00491580"/>
    <w:rsid w:val="004A053B"/>
    <w:rsid w:val="004A0849"/>
    <w:rsid w:val="004A0F25"/>
    <w:rsid w:val="004A1FEC"/>
    <w:rsid w:val="004A3AE2"/>
    <w:rsid w:val="004A679E"/>
    <w:rsid w:val="004B513E"/>
    <w:rsid w:val="004B5322"/>
    <w:rsid w:val="004B5459"/>
    <w:rsid w:val="004D05BF"/>
    <w:rsid w:val="004D2C40"/>
    <w:rsid w:val="004D2F0F"/>
    <w:rsid w:val="004F30E7"/>
    <w:rsid w:val="004F6E59"/>
    <w:rsid w:val="00501039"/>
    <w:rsid w:val="00502B5A"/>
    <w:rsid w:val="005037DB"/>
    <w:rsid w:val="00505451"/>
    <w:rsid w:val="0051109F"/>
    <w:rsid w:val="00511F34"/>
    <w:rsid w:val="00513882"/>
    <w:rsid w:val="00514C6F"/>
    <w:rsid w:val="005202CF"/>
    <w:rsid w:val="00521DDD"/>
    <w:rsid w:val="00552535"/>
    <w:rsid w:val="005564EB"/>
    <w:rsid w:val="0056228F"/>
    <w:rsid w:val="00570FCA"/>
    <w:rsid w:val="00571310"/>
    <w:rsid w:val="00575C8C"/>
    <w:rsid w:val="00587CFE"/>
    <w:rsid w:val="005B7BD8"/>
    <w:rsid w:val="005C1632"/>
    <w:rsid w:val="005C47F4"/>
    <w:rsid w:val="005C5130"/>
    <w:rsid w:val="005D4C9B"/>
    <w:rsid w:val="005D607D"/>
    <w:rsid w:val="005E64B7"/>
    <w:rsid w:val="005F2DCA"/>
    <w:rsid w:val="005F4C7C"/>
    <w:rsid w:val="005F731C"/>
    <w:rsid w:val="00603E39"/>
    <w:rsid w:val="00610242"/>
    <w:rsid w:val="0062250C"/>
    <w:rsid w:val="0062381C"/>
    <w:rsid w:val="006249D3"/>
    <w:rsid w:val="00627BA6"/>
    <w:rsid w:val="00633C84"/>
    <w:rsid w:val="00637850"/>
    <w:rsid w:val="00655B4E"/>
    <w:rsid w:val="0066296D"/>
    <w:rsid w:val="00663D20"/>
    <w:rsid w:val="00677979"/>
    <w:rsid w:val="006870FE"/>
    <w:rsid w:val="00692134"/>
    <w:rsid w:val="00693898"/>
    <w:rsid w:val="0069588E"/>
    <w:rsid w:val="006A79D1"/>
    <w:rsid w:val="006B2B14"/>
    <w:rsid w:val="006B5B4E"/>
    <w:rsid w:val="006C1197"/>
    <w:rsid w:val="006C13B4"/>
    <w:rsid w:val="006C6B6C"/>
    <w:rsid w:val="006D207A"/>
    <w:rsid w:val="006D4D8C"/>
    <w:rsid w:val="006E3FC0"/>
    <w:rsid w:val="006E69D0"/>
    <w:rsid w:val="006F6020"/>
    <w:rsid w:val="00717064"/>
    <w:rsid w:val="0073025D"/>
    <w:rsid w:val="007320D4"/>
    <w:rsid w:val="007339A4"/>
    <w:rsid w:val="00734A4B"/>
    <w:rsid w:val="007362AA"/>
    <w:rsid w:val="007405EC"/>
    <w:rsid w:val="0075766F"/>
    <w:rsid w:val="007626AD"/>
    <w:rsid w:val="00767BC6"/>
    <w:rsid w:val="0077179C"/>
    <w:rsid w:val="00775BB4"/>
    <w:rsid w:val="007851D8"/>
    <w:rsid w:val="00793433"/>
    <w:rsid w:val="00795FD5"/>
    <w:rsid w:val="007A498D"/>
    <w:rsid w:val="007B0465"/>
    <w:rsid w:val="007B11CC"/>
    <w:rsid w:val="007C2BD4"/>
    <w:rsid w:val="007C7116"/>
    <w:rsid w:val="007D78E6"/>
    <w:rsid w:val="007E356D"/>
    <w:rsid w:val="0080201C"/>
    <w:rsid w:val="008032F3"/>
    <w:rsid w:val="00805F97"/>
    <w:rsid w:val="008140A3"/>
    <w:rsid w:val="008203A2"/>
    <w:rsid w:val="008345BB"/>
    <w:rsid w:val="0083645A"/>
    <w:rsid w:val="008371A9"/>
    <w:rsid w:val="00843788"/>
    <w:rsid w:val="00853732"/>
    <w:rsid w:val="0087274F"/>
    <w:rsid w:val="00873E52"/>
    <w:rsid w:val="00876EC5"/>
    <w:rsid w:val="00883560"/>
    <w:rsid w:val="0088387B"/>
    <w:rsid w:val="00896F77"/>
    <w:rsid w:val="008A643F"/>
    <w:rsid w:val="008B09E7"/>
    <w:rsid w:val="008C6556"/>
    <w:rsid w:val="008E65D7"/>
    <w:rsid w:val="008F32A1"/>
    <w:rsid w:val="008F3589"/>
    <w:rsid w:val="008F3F86"/>
    <w:rsid w:val="00901415"/>
    <w:rsid w:val="00907A6D"/>
    <w:rsid w:val="009147A7"/>
    <w:rsid w:val="00914F7F"/>
    <w:rsid w:val="0092660C"/>
    <w:rsid w:val="0093075C"/>
    <w:rsid w:val="0093441D"/>
    <w:rsid w:val="00935376"/>
    <w:rsid w:val="00940C19"/>
    <w:rsid w:val="00941335"/>
    <w:rsid w:val="00942DA2"/>
    <w:rsid w:val="0094399A"/>
    <w:rsid w:val="00981E6C"/>
    <w:rsid w:val="00982567"/>
    <w:rsid w:val="00992F1F"/>
    <w:rsid w:val="00992FF8"/>
    <w:rsid w:val="00996522"/>
    <w:rsid w:val="009A0B0E"/>
    <w:rsid w:val="009A3805"/>
    <w:rsid w:val="009C102C"/>
    <w:rsid w:val="009C2551"/>
    <w:rsid w:val="009C3714"/>
    <w:rsid w:val="009C7C69"/>
    <w:rsid w:val="009D3218"/>
    <w:rsid w:val="009D4879"/>
    <w:rsid w:val="009E22A0"/>
    <w:rsid w:val="009E4AF3"/>
    <w:rsid w:val="009E4C53"/>
    <w:rsid w:val="009F6146"/>
    <w:rsid w:val="00A02D29"/>
    <w:rsid w:val="00A06A78"/>
    <w:rsid w:val="00A07DF5"/>
    <w:rsid w:val="00A12A4E"/>
    <w:rsid w:val="00A13DC2"/>
    <w:rsid w:val="00A2523C"/>
    <w:rsid w:val="00A25CEC"/>
    <w:rsid w:val="00A318D4"/>
    <w:rsid w:val="00A42AFD"/>
    <w:rsid w:val="00A449DF"/>
    <w:rsid w:val="00A4539B"/>
    <w:rsid w:val="00A51533"/>
    <w:rsid w:val="00A5481F"/>
    <w:rsid w:val="00A645E5"/>
    <w:rsid w:val="00A66CEF"/>
    <w:rsid w:val="00A84FD2"/>
    <w:rsid w:val="00A86492"/>
    <w:rsid w:val="00A9053F"/>
    <w:rsid w:val="00A94630"/>
    <w:rsid w:val="00A97689"/>
    <w:rsid w:val="00AA03B2"/>
    <w:rsid w:val="00AA10B8"/>
    <w:rsid w:val="00AA1A4E"/>
    <w:rsid w:val="00AB5D38"/>
    <w:rsid w:val="00AC1567"/>
    <w:rsid w:val="00AC60F2"/>
    <w:rsid w:val="00AD2049"/>
    <w:rsid w:val="00AD6B4B"/>
    <w:rsid w:val="00AE6A76"/>
    <w:rsid w:val="00AF3EDC"/>
    <w:rsid w:val="00B01FE0"/>
    <w:rsid w:val="00B039B6"/>
    <w:rsid w:val="00B0629C"/>
    <w:rsid w:val="00B07324"/>
    <w:rsid w:val="00B11457"/>
    <w:rsid w:val="00B12AA5"/>
    <w:rsid w:val="00B21DC2"/>
    <w:rsid w:val="00B3577A"/>
    <w:rsid w:val="00B438AE"/>
    <w:rsid w:val="00B477DB"/>
    <w:rsid w:val="00B54DB2"/>
    <w:rsid w:val="00B62524"/>
    <w:rsid w:val="00B62C0F"/>
    <w:rsid w:val="00B67807"/>
    <w:rsid w:val="00B67C7A"/>
    <w:rsid w:val="00B72715"/>
    <w:rsid w:val="00B81F88"/>
    <w:rsid w:val="00B87AA2"/>
    <w:rsid w:val="00BA5204"/>
    <w:rsid w:val="00BB0B4A"/>
    <w:rsid w:val="00BB157A"/>
    <w:rsid w:val="00BB50F3"/>
    <w:rsid w:val="00BC1DCA"/>
    <w:rsid w:val="00BC1EE2"/>
    <w:rsid w:val="00BC28DE"/>
    <w:rsid w:val="00BC53F3"/>
    <w:rsid w:val="00BC7C50"/>
    <w:rsid w:val="00BE0FEC"/>
    <w:rsid w:val="00BE3D1B"/>
    <w:rsid w:val="00BE7EC3"/>
    <w:rsid w:val="00BF179B"/>
    <w:rsid w:val="00C004AC"/>
    <w:rsid w:val="00C110B8"/>
    <w:rsid w:val="00C14B87"/>
    <w:rsid w:val="00C16DE8"/>
    <w:rsid w:val="00C1787B"/>
    <w:rsid w:val="00C17F6E"/>
    <w:rsid w:val="00C26188"/>
    <w:rsid w:val="00C478FB"/>
    <w:rsid w:val="00C47A0B"/>
    <w:rsid w:val="00C51FCB"/>
    <w:rsid w:val="00C5508A"/>
    <w:rsid w:val="00C55CDE"/>
    <w:rsid w:val="00C622E1"/>
    <w:rsid w:val="00C72F46"/>
    <w:rsid w:val="00C87856"/>
    <w:rsid w:val="00CA7F60"/>
    <w:rsid w:val="00CD17A8"/>
    <w:rsid w:val="00CD3086"/>
    <w:rsid w:val="00CD4E99"/>
    <w:rsid w:val="00CD624D"/>
    <w:rsid w:val="00CD6FF6"/>
    <w:rsid w:val="00CD7754"/>
    <w:rsid w:val="00CE159B"/>
    <w:rsid w:val="00CE4196"/>
    <w:rsid w:val="00CF0418"/>
    <w:rsid w:val="00CF25A9"/>
    <w:rsid w:val="00CF55C1"/>
    <w:rsid w:val="00CF7FFE"/>
    <w:rsid w:val="00D05534"/>
    <w:rsid w:val="00D12246"/>
    <w:rsid w:val="00D26F15"/>
    <w:rsid w:val="00D35CDC"/>
    <w:rsid w:val="00D4486F"/>
    <w:rsid w:val="00D46DF0"/>
    <w:rsid w:val="00D52026"/>
    <w:rsid w:val="00D608EC"/>
    <w:rsid w:val="00D60F17"/>
    <w:rsid w:val="00D70693"/>
    <w:rsid w:val="00D87051"/>
    <w:rsid w:val="00D9721E"/>
    <w:rsid w:val="00D97969"/>
    <w:rsid w:val="00DA6C88"/>
    <w:rsid w:val="00DB2960"/>
    <w:rsid w:val="00DB2BEE"/>
    <w:rsid w:val="00DB393E"/>
    <w:rsid w:val="00DB41AD"/>
    <w:rsid w:val="00DB5D56"/>
    <w:rsid w:val="00DB5FCA"/>
    <w:rsid w:val="00DC1FB5"/>
    <w:rsid w:val="00DC3761"/>
    <w:rsid w:val="00DC740D"/>
    <w:rsid w:val="00DE2EB8"/>
    <w:rsid w:val="00DE4373"/>
    <w:rsid w:val="00DE7245"/>
    <w:rsid w:val="00E05D5C"/>
    <w:rsid w:val="00E07148"/>
    <w:rsid w:val="00E16069"/>
    <w:rsid w:val="00E2475E"/>
    <w:rsid w:val="00E25D54"/>
    <w:rsid w:val="00E2695E"/>
    <w:rsid w:val="00E34607"/>
    <w:rsid w:val="00E40189"/>
    <w:rsid w:val="00E429FE"/>
    <w:rsid w:val="00E442D8"/>
    <w:rsid w:val="00E46E16"/>
    <w:rsid w:val="00E813A3"/>
    <w:rsid w:val="00E817EA"/>
    <w:rsid w:val="00E82CA6"/>
    <w:rsid w:val="00E86DF4"/>
    <w:rsid w:val="00E92250"/>
    <w:rsid w:val="00E96E6F"/>
    <w:rsid w:val="00EA1B8D"/>
    <w:rsid w:val="00EA5A1A"/>
    <w:rsid w:val="00EB6C11"/>
    <w:rsid w:val="00EC1875"/>
    <w:rsid w:val="00EC4BC3"/>
    <w:rsid w:val="00EC6A11"/>
    <w:rsid w:val="00ED4727"/>
    <w:rsid w:val="00EE1566"/>
    <w:rsid w:val="00EE2E55"/>
    <w:rsid w:val="00EE5767"/>
    <w:rsid w:val="00EE605E"/>
    <w:rsid w:val="00EE6EBE"/>
    <w:rsid w:val="00EE764E"/>
    <w:rsid w:val="00EF43FB"/>
    <w:rsid w:val="00F06683"/>
    <w:rsid w:val="00F116EE"/>
    <w:rsid w:val="00F1482A"/>
    <w:rsid w:val="00F30C27"/>
    <w:rsid w:val="00F3171A"/>
    <w:rsid w:val="00F345E0"/>
    <w:rsid w:val="00F458AA"/>
    <w:rsid w:val="00F507C9"/>
    <w:rsid w:val="00F5101B"/>
    <w:rsid w:val="00F53BA1"/>
    <w:rsid w:val="00F559E0"/>
    <w:rsid w:val="00F61A43"/>
    <w:rsid w:val="00F63115"/>
    <w:rsid w:val="00F6738A"/>
    <w:rsid w:val="00F8386F"/>
    <w:rsid w:val="00F87165"/>
    <w:rsid w:val="00FA12FE"/>
    <w:rsid w:val="00FB424E"/>
    <w:rsid w:val="00FC128A"/>
    <w:rsid w:val="00FF16C9"/>
    <w:rsid w:val="00FF4205"/>
    <w:rsid w:val="00FF5AC9"/>
    <w:rsid w:val="00FF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C0180"/>
  <w15:chartTrackingRefBased/>
  <w15:docId w15:val="{54F3A8DA-B405-4F77-96D6-16E47D49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5A0"/>
    <w:rPr>
      <w:sz w:val="24"/>
      <w:szCs w:val="24"/>
    </w:rPr>
  </w:style>
  <w:style w:type="paragraph" w:styleId="1">
    <w:name w:val="heading 1"/>
    <w:basedOn w:val="a"/>
    <w:qFormat/>
    <w:rsid w:val="005C163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C1632"/>
    <w:pPr>
      <w:spacing w:before="100" w:beforeAutospacing="1" w:after="100" w:afterAutospacing="1"/>
      <w:outlineLvl w:val="1"/>
    </w:pPr>
    <w:rPr>
      <w:b/>
      <w:bCs/>
      <w:sz w:val="36"/>
      <w:szCs w:val="36"/>
    </w:rPr>
  </w:style>
  <w:style w:type="paragraph" w:styleId="3">
    <w:name w:val="heading 3"/>
    <w:basedOn w:val="a"/>
    <w:qFormat/>
    <w:rsid w:val="005C163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1632"/>
    <w:pPr>
      <w:spacing w:before="100" w:beforeAutospacing="1" w:after="100" w:afterAutospacing="1"/>
    </w:pPr>
  </w:style>
  <w:style w:type="character" w:styleId="a4">
    <w:name w:val="Strong"/>
    <w:qFormat/>
    <w:rsid w:val="005C1632"/>
    <w:rPr>
      <w:b/>
      <w:bCs/>
    </w:rPr>
  </w:style>
  <w:style w:type="table" w:styleId="a5">
    <w:name w:val="Table Grid"/>
    <w:basedOn w:val="a1"/>
    <w:uiPriority w:val="59"/>
    <w:rsid w:val="00F4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note text"/>
    <w:basedOn w:val="a"/>
    <w:link w:val="a7"/>
    <w:uiPriority w:val="99"/>
    <w:rsid w:val="00412DC7"/>
    <w:rPr>
      <w:sz w:val="20"/>
      <w:szCs w:val="20"/>
    </w:rPr>
  </w:style>
  <w:style w:type="character" w:customStyle="1" w:styleId="a7">
    <w:name w:val="Текст сноски Знак"/>
    <w:basedOn w:val="a0"/>
    <w:link w:val="a6"/>
    <w:uiPriority w:val="99"/>
    <w:rsid w:val="00412DC7"/>
  </w:style>
  <w:style w:type="character" w:styleId="a8">
    <w:name w:val="footnote reference"/>
    <w:uiPriority w:val="99"/>
    <w:rsid w:val="00412DC7"/>
    <w:rPr>
      <w:vertAlign w:val="superscript"/>
    </w:rPr>
  </w:style>
  <w:style w:type="paragraph" w:customStyle="1" w:styleId="a9">
    <w:name w:val="Название"/>
    <w:basedOn w:val="a"/>
    <w:qFormat/>
    <w:rsid w:val="0075766F"/>
    <w:pPr>
      <w:jc w:val="center"/>
    </w:pPr>
    <w:rPr>
      <w:b/>
      <w:bCs/>
    </w:rPr>
  </w:style>
  <w:style w:type="paragraph" w:styleId="aa">
    <w:name w:val="Body Text"/>
    <w:basedOn w:val="a"/>
    <w:rsid w:val="00EA5A1A"/>
    <w:rPr>
      <w:b/>
      <w:szCs w:val="20"/>
    </w:rPr>
  </w:style>
  <w:style w:type="paragraph" w:styleId="ab">
    <w:name w:val="Body Text Indent"/>
    <w:basedOn w:val="a"/>
    <w:link w:val="ac"/>
    <w:rsid w:val="003F7501"/>
    <w:pPr>
      <w:spacing w:after="120"/>
      <w:ind w:left="283"/>
    </w:pPr>
  </w:style>
  <w:style w:type="paragraph" w:customStyle="1" w:styleId="10">
    <w:name w:val="Без интервала1"/>
    <w:aliases w:val="основа"/>
    <w:qFormat/>
    <w:rsid w:val="00BE0FEC"/>
    <w:rPr>
      <w:rFonts w:ascii="Calibri" w:eastAsia="Calibri" w:hAnsi="Calibri"/>
      <w:sz w:val="22"/>
      <w:szCs w:val="22"/>
      <w:lang w:eastAsia="en-US"/>
    </w:rPr>
  </w:style>
  <w:style w:type="paragraph" w:styleId="ad">
    <w:name w:val="List Paragraph"/>
    <w:basedOn w:val="a"/>
    <w:link w:val="ae"/>
    <w:uiPriority w:val="99"/>
    <w:qFormat/>
    <w:rsid w:val="004A053B"/>
    <w:pPr>
      <w:ind w:left="720"/>
      <w:contextualSpacing/>
    </w:pPr>
  </w:style>
  <w:style w:type="paragraph" w:styleId="af">
    <w:name w:val="No Spacing"/>
    <w:link w:val="af0"/>
    <w:uiPriority w:val="1"/>
    <w:qFormat/>
    <w:rsid w:val="004B513E"/>
    <w:rPr>
      <w:rFonts w:ascii="Calibri" w:hAnsi="Calibri"/>
      <w:sz w:val="22"/>
      <w:szCs w:val="22"/>
    </w:rPr>
  </w:style>
  <w:style w:type="character" w:customStyle="1" w:styleId="af0">
    <w:name w:val="Без интервала Знак"/>
    <w:link w:val="af"/>
    <w:uiPriority w:val="1"/>
    <w:rsid w:val="004B513E"/>
    <w:rPr>
      <w:rFonts w:ascii="Calibri" w:hAnsi="Calibri"/>
      <w:sz w:val="22"/>
      <w:szCs w:val="22"/>
    </w:rPr>
  </w:style>
  <w:style w:type="paragraph" w:styleId="af1">
    <w:name w:val="Balloon Text"/>
    <w:basedOn w:val="a"/>
    <w:link w:val="af2"/>
    <w:uiPriority w:val="99"/>
    <w:rsid w:val="004B513E"/>
    <w:rPr>
      <w:rFonts w:ascii="Tahoma" w:hAnsi="Tahoma" w:cs="Tahoma"/>
      <w:sz w:val="16"/>
      <w:szCs w:val="16"/>
    </w:rPr>
  </w:style>
  <w:style w:type="character" w:customStyle="1" w:styleId="af2">
    <w:name w:val="Текст выноски Знак"/>
    <w:link w:val="af1"/>
    <w:uiPriority w:val="99"/>
    <w:rsid w:val="004B513E"/>
    <w:rPr>
      <w:rFonts w:ascii="Tahoma" w:hAnsi="Tahoma" w:cs="Tahoma"/>
      <w:sz w:val="16"/>
      <w:szCs w:val="16"/>
    </w:rPr>
  </w:style>
  <w:style w:type="paragraph" w:styleId="af3">
    <w:name w:val="header"/>
    <w:basedOn w:val="a"/>
    <w:link w:val="af4"/>
    <w:uiPriority w:val="99"/>
    <w:rsid w:val="004B513E"/>
    <w:pPr>
      <w:tabs>
        <w:tab w:val="center" w:pos="4677"/>
        <w:tab w:val="right" w:pos="9355"/>
      </w:tabs>
    </w:pPr>
  </w:style>
  <w:style w:type="character" w:customStyle="1" w:styleId="af4">
    <w:name w:val="Верхний колонтитул Знак"/>
    <w:link w:val="af3"/>
    <w:uiPriority w:val="99"/>
    <w:rsid w:val="004B513E"/>
    <w:rPr>
      <w:sz w:val="24"/>
      <w:szCs w:val="24"/>
    </w:rPr>
  </w:style>
  <w:style w:type="paragraph" w:styleId="af5">
    <w:name w:val="footer"/>
    <w:basedOn w:val="a"/>
    <w:link w:val="af6"/>
    <w:uiPriority w:val="99"/>
    <w:rsid w:val="004B513E"/>
    <w:pPr>
      <w:tabs>
        <w:tab w:val="center" w:pos="4677"/>
        <w:tab w:val="right" w:pos="9355"/>
      </w:tabs>
    </w:pPr>
  </w:style>
  <w:style w:type="character" w:customStyle="1" w:styleId="af6">
    <w:name w:val="Нижний колонтитул Знак"/>
    <w:link w:val="af5"/>
    <w:uiPriority w:val="99"/>
    <w:rsid w:val="004B513E"/>
    <w:rPr>
      <w:sz w:val="24"/>
      <w:szCs w:val="24"/>
    </w:rPr>
  </w:style>
  <w:style w:type="paragraph" w:styleId="af7">
    <w:name w:val="Subtitle"/>
    <w:basedOn w:val="a"/>
    <w:next w:val="a"/>
    <w:link w:val="af8"/>
    <w:qFormat/>
    <w:rsid w:val="004A0F25"/>
    <w:pPr>
      <w:spacing w:after="60"/>
      <w:jc w:val="center"/>
      <w:outlineLvl w:val="1"/>
    </w:pPr>
    <w:rPr>
      <w:rFonts w:ascii="Cambria" w:hAnsi="Cambria"/>
    </w:rPr>
  </w:style>
  <w:style w:type="character" w:customStyle="1" w:styleId="af8">
    <w:name w:val="Подзаголовок Знак"/>
    <w:link w:val="af7"/>
    <w:rsid w:val="004A0F25"/>
    <w:rPr>
      <w:rFonts w:ascii="Cambria" w:eastAsia="Times New Roman" w:hAnsi="Cambria" w:cs="Times New Roman"/>
      <w:sz w:val="24"/>
      <w:szCs w:val="24"/>
    </w:rPr>
  </w:style>
  <w:style w:type="character" w:customStyle="1" w:styleId="20">
    <w:name w:val="Заголовок 2 Знак"/>
    <w:link w:val="2"/>
    <w:uiPriority w:val="9"/>
    <w:rsid w:val="001140C8"/>
    <w:rPr>
      <w:b/>
      <w:bCs/>
      <w:sz w:val="36"/>
      <w:szCs w:val="36"/>
    </w:rPr>
  </w:style>
  <w:style w:type="paragraph" w:customStyle="1" w:styleId="ParaAttribute30">
    <w:name w:val="ParaAttribute30"/>
    <w:rsid w:val="001140C8"/>
    <w:pPr>
      <w:ind w:left="709" w:right="566"/>
      <w:jc w:val="center"/>
    </w:pPr>
    <w:rPr>
      <w:rFonts w:eastAsia="№Е"/>
    </w:rPr>
  </w:style>
  <w:style w:type="character" w:customStyle="1" w:styleId="CharAttribute484">
    <w:name w:val="CharAttribute484"/>
    <w:uiPriority w:val="99"/>
    <w:rsid w:val="001140C8"/>
    <w:rPr>
      <w:rFonts w:ascii="Times New Roman" w:eastAsia="Times New Roman"/>
      <w:i/>
      <w:sz w:val="28"/>
    </w:rPr>
  </w:style>
  <w:style w:type="paragraph" w:customStyle="1" w:styleId="ParaAttribute38">
    <w:name w:val="ParaAttribute38"/>
    <w:rsid w:val="001140C8"/>
    <w:pPr>
      <w:ind w:right="-1"/>
      <w:jc w:val="both"/>
    </w:pPr>
    <w:rPr>
      <w:rFonts w:eastAsia="№Е"/>
    </w:rPr>
  </w:style>
  <w:style w:type="character" w:customStyle="1" w:styleId="CharAttribute501">
    <w:name w:val="CharAttribute501"/>
    <w:uiPriority w:val="99"/>
    <w:rsid w:val="001140C8"/>
    <w:rPr>
      <w:rFonts w:ascii="Times New Roman" w:eastAsia="Times New Roman"/>
      <w:i/>
      <w:sz w:val="28"/>
      <w:u w:val="single"/>
    </w:rPr>
  </w:style>
  <w:style w:type="character" w:customStyle="1" w:styleId="CharAttribute502">
    <w:name w:val="CharAttribute502"/>
    <w:rsid w:val="001140C8"/>
    <w:rPr>
      <w:rFonts w:ascii="Times New Roman" w:eastAsia="Times New Roman"/>
      <w:i/>
      <w:sz w:val="28"/>
    </w:rPr>
  </w:style>
  <w:style w:type="character" w:customStyle="1" w:styleId="CharAttribute511">
    <w:name w:val="CharAttribute511"/>
    <w:uiPriority w:val="99"/>
    <w:rsid w:val="001140C8"/>
    <w:rPr>
      <w:rFonts w:ascii="Times New Roman" w:eastAsia="Times New Roman"/>
      <w:sz w:val="28"/>
    </w:rPr>
  </w:style>
  <w:style w:type="character" w:customStyle="1" w:styleId="CharAttribute512">
    <w:name w:val="CharAttribute512"/>
    <w:rsid w:val="001140C8"/>
    <w:rPr>
      <w:rFonts w:ascii="Times New Roman" w:eastAsia="Times New Roman"/>
      <w:sz w:val="28"/>
    </w:rPr>
  </w:style>
  <w:style w:type="character" w:customStyle="1" w:styleId="CharAttribute3">
    <w:name w:val="CharAttribute3"/>
    <w:rsid w:val="001140C8"/>
    <w:rPr>
      <w:rFonts w:ascii="Times New Roman" w:eastAsia="Batang" w:hAnsi="Batang"/>
      <w:sz w:val="28"/>
    </w:rPr>
  </w:style>
  <w:style w:type="character" w:customStyle="1" w:styleId="CharAttribute1">
    <w:name w:val="CharAttribute1"/>
    <w:rsid w:val="001140C8"/>
    <w:rPr>
      <w:rFonts w:ascii="Times New Roman" w:eastAsia="Gulim" w:hAnsi="Gulim"/>
      <w:sz w:val="28"/>
    </w:rPr>
  </w:style>
  <w:style w:type="character" w:customStyle="1" w:styleId="CharAttribute0">
    <w:name w:val="CharAttribute0"/>
    <w:rsid w:val="001140C8"/>
    <w:rPr>
      <w:rFonts w:ascii="Times New Roman" w:eastAsia="Times New Roman" w:hAnsi="Times New Roman"/>
      <w:sz w:val="28"/>
    </w:rPr>
  </w:style>
  <w:style w:type="character" w:customStyle="1" w:styleId="CharAttribute2">
    <w:name w:val="CharAttribute2"/>
    <w:rsid w:val="001140C8"/>
    <w:rPr>
      <w:rFonts w:ascii="Times New Roman" w:eastAsia="Batang" w:hAnsi="Batang"/>
      <w:color w:val="00000A"/>
      <w:sz w:val="28"/>
    </w:rPr>
  </w:style>
  <w:style w:type="character" w:customStyle="1" w:styleId="ac">
    <w:name w:val="Основной текст с отступом Знак"/>
    <w:link w:val="ab"/>
    <w:rsid w:val="001140C8"/>
    <w:rPr>
      <w:sz w:val="24"/>
      <w:szCs w:val="24"/>
    </w:rPr>
  </w:style>
  <w:style w:type="paragraph" w:styleId="30">
    <w:name w:val="Body Text Indent 3"/>
    <w:basedOn w:val="a"/>
    <w:link w:val="31"/>
    <w:unhideWhenUsed/>
    <w:rsid w:val="001140C8"/>
    <w:pPr>
      <w:spacing w:before="64" w:after="120"/>
      <w:ind w:left="283" w:right="816"/>
      <w:jc w:val="both"/>
    </w:pPr>
    <w:rPr>
      <w:rFonts w:ascii="Calibri" w:eastAsia="Calibri" w:hAnsi="Calibri"/>
      <w:sz w:val="16"/>
      <w:szCs w:val="16"/>
      <w:lang w:val="x-none" w:eastAsia="en-US"/>
    </w:rPr>
  </w:style>
  <w:style w:type="character" w:customStyle="1" w:styleId="31">
    <w:name w:val="Основной текст с отступом 3 Знак"/>
    <w:link w:val="30"/>
    <w:rsid w:val="001140C8"/>
    <w:rPr>
      <w:rFonts w:ascii="Calibri" w:eastAsia="Calibri" w:hAnsi="Calibri"/>
      <w:sz w:val="16"/>
      <w:szCs w:val="16"/>
      <w:lang w:val="x-none" w:eastAsia="en-US"/>
    </w:rPr>
  </w:style>
  <w:style w:type="paragraph" w:styleId="21">
    <w:name w:val="Body Text Indent 2"/>
    <w:basedOn w:val="a"/>
    <w:link w:val="22"/>
    <w:unhideWhenUsed/>
    <w:rsid w:val="001140C8"/>
    <w:pPr>
      <w:spacing w:before="64" w:after="120" w:line="480" w:lineRule="auto"/>
      <w:ind w:left="283" w:right="816"/>
      <w:jc w:val="both"/>
    </w:pPr>
    <w:rPr>
      <w:rFonts w:ascii="Calibri" w:eastAsia="Calibri" w:hAnsi="Calibri"/>
      <w:sz w:val="22"/>
      <w:szCs w:val="22"/>
      <w:lang w:val="x-none" w:eastAsia="en-US"/>
    </w:rPr>
  </w:style>
  <w:style w:type="character" w:customStyle="1" w:styleId="22">
    <w:name w:val="Основной текст с отступом 2 Знак"/>
    <w:link w:val="21"/>
    <w:rsid w:val="001140C8"/>
    <w:rPr>
      <w:rFonts w:ascii="Calibri" w:eastAsia="Calibri" w:hAnsi="Calibri"/>
      <w:sz w:val="22"/>
      <w:szCs w:val="22"/>
      <w:lang w:val="x-none" w:eastAsia="en-US"/>
    </w:rPr>
  </w:style>
  <w:style w:type="character" w:customStyle="1" w:styleId="CharAttribute504">
    <w:name w:val="CharAttribute504"/>
    <w:rsid w:val="001140C8"/>
    <w:rPr>
      <w:rFonts w:ascii="Times New Roman" w:eastAsia="Times New Roman"/>
      <w:sz w:val="28"/>
    </w:rPr>
  </w:style>
  <w:style w:type="paragraph" w:customStyle="1" w:styleId="210">
    <w:name w:val="Основной текст 21"/>
    <w:basedOn w:val="a"/>
    <w:rsid w:val="001140C8"/>
    <w:pPr>
      <w:overflowPunct w:val="0"/>
      <w:autoSpaceDE w:val="0"/>
      <w:autoSpaceDN w:val="0"/>
      <w:adjustRightInd w:val="0"/>
      <w:spacing w:line="360" w:lineRule="auto"/>
      <w:ind w:firstLine="539"/>
      <w:jc w:val="both"/>
      <w:textAlignment w:val="baseline"/>
    </w:pPr>
    <w:rPr>
      <w:sz w:val="28"/>
      <w:szCs w:val="20"/>
    </w:rPr>
  </w:style>
  <w:style w:type="paragraph" w:styleId="af9">
    <w:name w:val="Block Text"/>
    <w:basedOn w:val="a"/>
    <w:rsid w:val="001140C8"/>
    <w:pPr>
      <w:shd w:val="clear" w:color="auto" w:fill="FFFFFF"/>
      <w:spacing w:line="360" w:lineRule="auto"/>
      <w:ind w:left="-709" w:right="-9" w:firstLine="709"/>
      <w:jc w:val="both"/>
    </w:pPr>
    <w:rPr>
      <w:spacing w:val="5"/>
      <w:szCs w:val="20"/>
    </w:rPr>
  </w:style>
  <w:style w:type="paragraph" w:customStyle="1" w:styleId="ParaAttribute0">
    <w:name w:val="ParaAttribute0"/>
    <w:rsid w:val="001140C8"/>
    <w:rPr>
      <w:rFonts w:eastAsia="№Е"/>
    </w:rPr>
  </w:style>
  <w:style w:type="paragraph" w:customStyle="1" w:styleId="ParaAttribute8">
    <w:name w:val="ParaAttribute8"/>
    <w:rsid w:val="001140C8"/>
    <w:pPr>
      <w:ind w:firstLine="851"/>
      <w:jc w:val="both"/>
    </w:pPr>
    <w:rPr>
      <w:rFonts w:eastAsia="№Е"/>
    </w:rPr>
  </w:style>
  <w:style w:type="character" w:customStyle="1" w:styleId="CharAttribute268">
    <w:name w:val="CharAttribute268"/>
    <w:rsid w:val="001140C8"/>
    <w:rPr>
      <w:rFonts w:ascii="Times New Roman" w:eastAsia="Times New Roman"/>
      <w:sz w:val="28"/>
    </w:rPr>
  </w:style>
  <w:style w:type="character" w:customStyle="1" w:styleId="CharAttribute269">
    <w:name w:val="CharAttribute269"/>
    <w:rsid w:val="001140C8"/>
    <w:rPr>
      <w:rFonts w:ascii="Times New Roman" w:eastAsia="Times New Roman"/>
      <w:i/>
      <w:sz w:val="28"/>
    </w:rPr>
  </w:style>
  <w:style w:type="character" w:customStyle="1" w:styleId="CharAttribute271">
    <w:name w:val="CharAttribute271"/>
    <w:rsid w:val="001140C8"/>
    <w:rPr>
      <w:rFonts w:ascii="Times New Roman" w:eastAsia="Times New Roman"/>
      <w:b/>
      <w:sz w:val="28"/>
    </w:rPr>
  </w:style>
  <w:style w:type="character" w:customStyle="1" w:styleId="CharAttribute272">
    <w:name w:val="CharAttribute272"/>
    <w:rsid w:val="001140C8"/>
    <w:rPr>
      <w:rFonts w:ascii="Times New Roman" w:eastAsia="Times New Roman"/>
      <w:sz w:val="28"/>
    </w:rPr>
  </w:style>
  <w:style w:type="character" w:customStyle="1" w:styleId="CharAttribute273">
    <w:name w:val="CharAttribute273"/>
    <w:rsid w:val="001140C8"/>
    <w:rPr>
      <w:rFonts w:ascii="Times New Roman" w:eastAsia="Times New Roman"/>
      <w:sz w:val="28"/>
    </w:rPr>
  </w:style>
  <w:style w:type="character" w:customStyle="1" w:styleId="CharAttribute274">
    <w:name w:val="CharAttribute274"/>
    <w:rsid w:val="001140C8"/>
    <w:rPr>
      <w:rFonts w:ascii="Times New Roman" w:eastAsia="Times New Roman"/>
      <w:sz w:val="28"/>
    </w:rPr>
  </w:style>
  <w:style w:type="character" w:customStyle="1" w:styleId="CharAttribute275">
    <w:name w:val="CharAttribute275"/>
    <w:rsid w:val="001140C8"/>
    <w:rPr>
      <w:rFonts w:ascii="Times New Roman" w:eastAsia="Times New Roman"/>
      <w:b/>
      <w:i/>
      <w:sz w:val="28"/>
    </w:rPr>
  </w:style>
  <w:style w:type="character" w:customStyle="1" w:styleId="CharAttribute276">
    <w:name w:val="CharAttribute276"/>
    <w:rsid w:val="001140C8"/>
    <w:rPr>
      <w:rFonts w:ascii="Times New Roman" w:eastAsia="Times New Roman"/>
      <w:sz w:val="28"/>
    </w:rPr>
  </w:style>
  <w:style w:type="character" w:customStyle="1" w:styleId="CharAttribute277">
    <w:name w:val="CharAttribute277"/>
    <w:rsid w:val="001140C8"/>
    <w:rPr>
      <w:rFonts w:ascii="Times New Roman" w:eastAsia="Times New Roman"/>
      <w:b/>
      <w:i/>
      <w:color w:val="00000A"/>
      <w:sz w:val="28"/>
    </w:rPr>
  </w:style>
  <w:style w:type="character" w:customStyle="1" w:styleId="CharAttribute278">
    <w:name w:val="CharAttribute278"/>
    <w:rsid w:val="001140C8"/>
    <w:rPr>
      <w:rFonts w:ascii="Times New Roman" w:eastAsia="Times New Roman"/>
      <w:color w:val="00000A"/>
      <w:sz w:val="28"/>
    </w:rPr>
  </w:style>
  <w:style w:type="character" w:customStyle="1" w:styleId="CharAttribute279">
    <w:name w:val="CharAttribute279"/>
    <w:rsid w:val="001140C8"/>
    <w:rPr>
      <w:rFonts w:ascii="Times New Roman" w:eastAsia="Times New Roman"/>
      <w:color w:val="00000A"/>
      <w:sz w:val="28"/>
    </w:rPr>
  </w:style>
  <w:style w:type="character" w:customStyle="1" w:styleId="CharAttribute280">
    <w:name w:val="CharAttribute280"/>
    <w:rsid w:val="001140C8"/>
    <w:rPr>
      <w:rFonts w:ascii="Times New Roman" w:eastAsia="Times New Roman"/>
      <w:color w:val="00000A"/>
      <w:sz w:val="28"/>
    </w:rPr>
  </w:style>
  <w:style w:type="character" w:customStyle="1" w:styleId="CharAttribute281">
    <w:name w:val="CharAttribute281"/>
    <w:rsid w:val="001140C8"/>
    <w:rPr>
      <w:rFonts w:ascii="Times New Roman" w:eastAsia="Times New Roman"/>
      <w:color w:val="00000A"/>
      <w:sz w:val="28"/>
    </w:rPr>
  </w:style>
  <w:style w:type="character" w:customStyle="1" w:styleId="CharAttribute282">
    <w:name w:val="CharAttribute282"/>
    <w:rsid w:val="001140C8"/>
    <w:rPr>
      <w:rFonts w:ascii="Times New Roman" w:eastAsia="Times New Roman"/>
      <w:color w:val="00000A"/>
      <w:sz w:val="28"/>
    </w:rPr>
  </w:style>
  <w:style w:type="character" w:customStyle="1" w:styleId="CharAttribute283">
    <w:name w:val="CharAttribute283"/>
    <w:rsid w:val="001140C8"/>
    <w:rPr>
      <w:rFonts w:ascii="Times New Roman" w:eastAsia="Times New Roman"/>
      <w:i/>
      <w:color w:val="00000A"/>
      <w:sz w:val="28"/>
    </w:rPr>
  </w:style>
  <w:style w:type="character" w:customStyle="1" w:styleId="CharAttribute284">
    <w:name w:val="CharAttribute284"/>
    <w:rsid w:val="001140C8"/>
    <w:rPr>
      <w:rFonts w:ascii="Times New Roman" w:eastAsia="Times New Roman"/>
      <w:sz w:val="28"/>
    </w:rPr>
  </w:style>
  <w:style w:type="character" w:customStyle="1" w:styleId="CharAttribute285">
    <w:name w:val="CharAttribute285"/>
    <w:rsid w:val="001140C8"/>
    <w:rPr>
      <w:rFonts w:ascii="Times New Roman" w:eastAsia="Times New Roman"/>
      <w:sz w:val="28"/>
    </w:rPr>
  </w:style>
  <w:style w:type="character" w:customStyle="1" w:styleId="CharAttribute286">
    <w:name w:val="CharAttribute286"/>
    <w:rsid w:val="001140C8"/>
    <w:rPr>
      <w:rFonts w:ascii="Times New Roman" w:eastAsia="Times New Roman"/>
      <w:sz w:val="28"/>
    </w:rPr>
  </w:style>
  <w:style w:type="character" w:customStyle="1" w:styleId="CharAttribute287">
    <w:name w:val="CharAttribute287"/>
    <w:rsid w:val="001140C8"/>
    <w:rPr>
      <w:rFonts w:ascii="Times New Roman" w:eastAsia="Times New Roman"/>
      <w:sz w:val="28"/>
    </w:rPr>
  </w:style>
  <w:style w:type="character" w:customStyle="1" w:styleId="CharAttribute288">
    <w:name w:val="CharAttribute288"/>
    <w:rsid w:val="001140C8"/>
    <w:rPr>
      <w:rFonts w:ascii="Times New Roman" w:eastAsia="Times New Roman"/>
      <w:sz w:val="28"/>
    </w:rPr>
  </w:style>
  <w:style w:type="character" w:customStyle="1" w:styleId="CharAttribute289">
    <w:name w:val="CharAttribute289"/>
    <w:rsid w:val="001140C8"/>
    <w:rPr>
      <w:rFonts w:ascii="Times New Roman" w:eastAsia="Times New Roman"/>
      <w:sz w:val="28"/>
    </w:rPr>
  </w:style>
  <w:style w:type="character" w:customStyle="1" w:styleId="CharAttribute290">
    <w:name w:val="CharAttribute290"/>
    <w:rsid w:val="001140C8"/>
    <w:rPr>
      <w:rFonts w:ascii="Times New Roman" w:eastAsia="Times New Roman"/>
      <w:sz w:val="28"/>
    </w:rPr>
  </w:style>
  <w:style w:type="character" w:customStyle="1" w:styleId="CharAttribute291">
    <w:name w:val="CharAttribute291"/>
    <w:rsid w:val="001140C8"/>
    <w:rPr>
      <w:rFonts w:ascii="Times New Roman" w:eastAsia="Times New Roman"/>
      <w:sz w:val="28"/>
    </w:rPr>
  </w:style>
  <w:style w:type="character" w:customStyle="1" w:styleId="CharAttribute292">
    <w:name w:val="CharAttribute292"/>
    <w:rsid w:val="001140C8"/>
    <w:rPr>
      <w:rFonts w:ascii="Times New Roman" w:eastAsia="Times New Roman"/>
      <w:sz w:val="28"/>
    </w:rPr>
  </w:style>
  <w:style w:type="character" w:customStyle="1" w:styleId="CharAttribute293">
    <w:name w:val="CharAttribute293"/>
    <w:rsid w:val="001140C8"/>
    <w:rPr>
      <w:rFonts w:ascii="Times New Roman" w:eastAsia="Times New Roman"/>
      <w:sz w:val="28"/>
    </w:rPr>
  </w:style>
  <w:style w:type="character" w:customStyle="1" w:styleId="CharAttribute294">
    <w:name w:val="CharAttribute294"/>
    <w:rsid w:val="001140C8"/>
    <w:rPr>
      <w:rFonts w:ascii="Times New Roman" w:eastAsia="Times New Roman"/>
      <w:sz w:val="28"/>
    </w:rPr>
  </w:style>
  <w:style w:type="character" w:customStyle="1" w:styleId="CharAttribute295">
    <w:name w:val="CharAttribute295"/>
    <w:rsid w:val="001140C8"/>
    <w:rPr>
      <w:rFonts w:ascii="Times New Roman" w:eastAsia="Times New Roman"/>
      <w:sz w:val="28"/>
    </w:rPr>
  </w:style>
  <w:style w:type="character" w:customStyle="1" w:styleId="CharAttribute296">
    <w:name w:val="CharAttribute296"/>
    <w:rsid w:val="001140C8"/>
    <w:rPr>
      <w:rFonts w:ascii="Times New Roman" w:eastAsia="Times New Roman"/>
      <w:sz w:val="28"/>
    </w:rPr>
  </w:style>
  <w:style w:type="character" w:customStyle="1" w:styleId="CharAttribute297">
    <w:name w:val="CharAttribute297"/>
    <w:rsid w:val="001140C8"/>
    <w:rPr>
      <w:rFonts w:ascii="Times New Roman" w:eastAsia="Times New Roman"/>
      <w:sz w:val="28"/>
    </w:rPr>
  </w:style>
  <w:style w:type="character" w:customStyle="1" w:styleId="CharAttribute298">
    <w:name w:val="CharAttribute298"/>
    <w:rsid w:val="001140C8"/>
    <w:rPr>
      <w:rFonts w:ascii="Times New Roman" w:eastAsia="Times New Roman"/>
      <w:sz w:val="28"/>
    </w:rPr>
  </w:style>
  <w:style w:type="character" w:customStyle="1" w:styleId="CharAttribute299">
    <w:name w:val="CharAttribute299"/>
    <w:rsid w:val="001140C8"/>
    <w:rPr>
      <w:rFonts w:ascii="Times New Roman" w:eastAsia="Times New Roman"/>
      <w:sz w:val="28"/>
    </w:rPr>
  </w:style>
  <w:style w:type="character" w:customStyle="1" w:styleId="CharAttribute300">
    <w:name w:val="CharAttribute300"/>
    <w:rsid w:val="001140C8"/>
    <w:rPr>
      <w:rFonts w:ascii="Times New Roman" w:eastAsia="Times New Roman"/>
      <w:color w:val="00000A"/>
      <w:sz w:val="28"/>
    </w:rPr>
  </w:style>
  <w:style w:type="character" w:customStyle="1" w:styleId="CharAttribute301">
    <w:name w:val="CharAttribute301"/>
    <w:rsid w:val="001140C8"/>
    <w:rPr>
      <w:rFonts w:ascii="Times New Roman" w:eastAsia="Times New Roman"/>
      <w:color w:val="00000A"/>
      <w:sz w:val="28"/>
    </w:rPr>
  </w:style>
  <w:style w:type="character" w:customStyle="1" w:styleId="CharAttribute303">
    <w:name w:val="CharAttribute303"/>
    <w:rsid w:val="001140C8"/>
    <w:rPr>
      <w:rFonts w:ascii="Times New Roman" w:eastAsia="Times New Roman"/>
      <w:b/>
      <w:sz w:val="28"/>
    </w:rPr>
  </w:style>
  <w:style w:type="character" w:customStyle="1" w:styleId="CharAttribute304">
    <w:name w:val="CharAttribute304"/>
    <w:rsid w:val="001140C8"/>
    <w:rPr>
      <w:rFonts w:ascii="Times New Roman" w:eastAsia="Times New Roman"/>
      <w:sz w:val="28"/>
    </w:rPr>
  </w:style>
  <w:style w:type="character" w:customStyle="1" w:styleId="CharAttribute305">
    <w:name w:val="CharAttribute305"/>
    <w:rsid w:val="001140C8"/>
    <w:rPr>
      <w:rFonts w:ascii="Times New Roman" w:eastAsia="Times New Roman"/>
      <w:sz w:val="28"/>
    </w:rPr>
  </w:style>
  <w:style w:type="character" w:customStyle="1" w:styleId="CharAttribute306">
    <w:name w:val="CharAttribute306"/>
    <w:rsid w:val="001140C8"/>
    <w:rPr>
      <w:rFonts w:ascii="Times New Roman" w:eastAsia="Times New Roman"/>
      <w:sz w:val="28"/>
    </w:rPr>
  </w:style>
  <w:style w:type="character" w:customStyle="1" w:styleId="CharAttribute307">
    <w:name w:val="CharAttribute307"/>
    <w:rsid w:val="001140C8"/>
    <w:rPr>
      <w:rFonts w:ascii="Times New Roman" w:eastAsia="Times New Roman"/>
      <w:sz w:val="28"/>
    </w:rPr>
  </w:style>
  <w:style w:type="character" w:customStyle="1" w:styleId="CharAttribute308">
    <w:name w:val="CharAttribute308"/>
    <w:rsid w:val="001140C8"/>
    <w:rPr>
      <w:rFonts w:ascii="Times New Roman" w:eastAsia="Times New Roman"/>
      <w:sz w:val="28"/>
    </w:rPr>
  </w:style>
  <w:style w:type="character" w:customStyle="1" w:styleId="CharAttribute309">
    <w:name w:val="CharAttribute309"/>
    <w:rsid w:val="001140C8"/>
    <w:rPr>
      <w:rFonts w:ascii="Times New Roman" w:eastAsia="Times New Roman"/>
      <w:sz w:val="28"/>
    </w:rPr>
  </w:style>
  <w:style w:type="character" w:customStyle="1" w:styleId="CharAttribute310">
    <w:name w:val="CharAttribute310"/>
    <w:rsid w:val="001140C8"/>
    <w:rPr>
      <w:rFonts w:ascii="Times New Roman" w:eastAsia="Times New Roman"/>
      <w:sz w:val="28"/>
    </w:rPr>
  </w:style>
  <w:style w:type="character" w:customStyle="1" w:styleId="CharAttribute311">
    <w:name w:val="CharAttribute311"/>
    <w:rsid w:val="001140C8"/>
    <w:rPr>
      <w:rFonts w:ascii="Times New Roman" w:eastAsia="Times New Roman"/>
      <w:sz w:val="28"/>
    </w:rPr>
  </w:style>
  <w:style w:type="character" w:customStyle="1" w:styleId="CharAttribute312">
    <w:name w:val="CharAttribute312"/>
    <w:rsid w:val="001140C8"/>
    <w:rPr>
      <w:rFonts w:ascii="Times New Roman" w:eastAsia="Times New Roman"/>
      <w:sz w:val="28"/>
    </w:rPr>
  </w:style>
  <w:style w:type="character" w:customStyle="1" w:styleId="CharAttribute313">
    <w:name w:val="CharAttribute313"/>
    <w:rsid w:val="001140C8"/>
    <w:rPr>
      <w:rFonts w:ascii="Times New Roman" w:eastAsia="Times New Roman"/>
      <w:sz w:val="28"/>
    </w:rPr>
  </w:style>
  <w:style w:type="character" w:customStyle="1" w:styleId="CharAttribute314">
    <w:name w:val="CharAttribute314"/>
    <w:rsid w:val="001140C8"/>
    <w:rPr>
      <w:rFonts w:ascii="Times New Roman" w:eastAsia="Times New Roman"/>
      <w:sz w:val="28"/>
    </w:rPr>
  </w:style>
  <w:style w:type="character" w:customStyle="1" w:styleId="CharAttribute315">
    <w:name w:val="CharAttribute315"/>
    <w:rsid w:val="001140C8"/>
    <w:rPr>
      <w:rFonts w:ascii="Times New Roman" w:eastAsia="Times New Roman"/>
      <w:sz w:val="28"/>
    </w:rPr>
  </w:style>
  <w:style w:type="character" w:customStyle="1" w:styleId="CharAttribute316">
    <w:name w:val="CharAttribute316"/>
    <w:rsid w:val="001140C8"/>
    <w:rPr>
      <w:rFonts w:ascii="Times New Roman" w:eastAsia="Times New Roman"/>
      <w:sz w:val="28"/>
    </w:rPr>
  </w:style>
  <w:style w:type="character" w:customStyle="1" w:styleId="CharAttribute317">
    <w:name w:val="CharAttribute317"/>
    <w:rsid w:val="001140C8"/>
    <w:rPr>
      <w:rFonts w:ascii="Times New Roman" w:eastAsia="Times New Roman"/>
      <w:sz w:val="28"/>
    </w:rPr>
  </w:style>
  <w:style w:type="character" w:customStyle="1" w:styleId="CharAttribute318">
    <w:name w:val="CharAttribute318"/>
    <w:rsid w:val="001140C8"/>
    <w:rPr>
      <w:rFonts w:ascii="Times New Roman" w:eastAsia="Times New Roman"/>
      <w:sz w:val="28"/>
    </w:rPr>
  </w:style>
  <w:style w:type="character" w:customStyle="1" w:styleId="CharAttribute319">
    <w:name w:val="CharAttribute319"/>
    <w:rsid w:val="001140C8"/>
    <w:rPr>
      <w:rFonts w:ascii="Times New Roman" w:eastAsia="Times New Roman"/>
      <w:sz w:val="28"/>
    </w:rPr>
  </w:style>
  <w:style w:type="character" w:customStyle="1" w:styleId="CharAttribute320">
    <w:name w:val="CharAttribute320"/>
    <w:rsid w:val="001140C8"/>
    <w:rPr>
      <w:rFonts w:ascii="Times New Roman" w:eastAsia="Times New Roman"/>
      <w:sz w:val="28"/>
    </w:rPr>
  </w:style>
  <w:style w:type="character" w:customStyle="1" w:styleId="CharAttribute321">
    <w:name w:val="CharAttribute321"/>
    <w:rsid w:val="001140C8"/>
    <w:rPr>
      <w:rFonts w:ascii="Times New Roman" w:eastAsia="Times New Roman"/>
      <w:sz w:val="28"/>
    </w:rPr>
  </w:style>
  <w:style w:type="character" w:customStyle="1" w:styleId="CharAttribute322">
    <w:name w:val="CharAttribute322"/>
    <w:rsid w:val="001140C8"/>
    <w:rPr>
      <w:rFonts w:ascii="Times New Roman" w:eastAsia="Times New Roman"/>
      <w:sz w:val="28"/>
    </w:rPr>
  </w:style>
  <w:style w:type="character" w:customStyle="1" w:styleId="CharAttribute323">
    <w:name w:val="CharAttribute323"/>
    <w:rsid w:val="001140C8"/>
    <w:rPr>
      <w:rFonts w:ascii="Times New Roman" w:eastAsia="Times New Roman"/>
      <w:sz w:val="28"/>
    </w:rPr>
  </w:style>
  <w:style w:type="character" w:customStyle="1" w:styleId="CharAttribute324">
    <w:name w:val="CharAttribute324"/>
    <w:rsid w:val="001140C8"/>
    <w:rPr>
      <w:rFonts w:ascii="Times New Roman" w:eastAsia="Times New Roman"/>
      <w:sz w:val="28"/>
    </w:rPr>
  </w:style>
  <w:style w:type="character" w:customStyle="1" w:styleId="CharAttribute325">
    <w:name w:val="CharAttribute325"/>
    <w:rsid w:val="001140C8"/>
    <w:rPr>
      <w:rFonts w:ascii="Times New Roman" w:eastAsia="Times New Roman"/>
      <w:sz w:val="28"/>
    </w:rPr>
  </w:style>
  <w:style w:type="character" w:customStyle="1" w:styleId="CharAttribute326">
    <w:name w:val="CharAttribute326"/>
    <w:rsid w:val="001140C8"/>
    <w:rPr>
      <w:rFonts w:ascii="Times New Roman" w:eastAsia="Times New Roman"/>
      <w:sz w:val="28"/>
    </w:rPr>
  </w:style>
  <w:style w:type="character" w:customStyle="1" w:styleId="CharAttribute327">
    <w:name w:val="CharAttribute327"/>
    <w:rsid w:val="001140C8"/>
    <w:rPr>
      <w:rFonts w:ascii="Times New Roman" w:eastAsia="Times New Roman"/>
      <w:sz w:val="28"/>
    </w:rPr>
  </w:style>
  <w:style w:type="character" w:customStyle="1" w:styleId="CharAttribute328">
    <w:name w:val="CharAttribute328"/>
    <w:rsid w:val="001140C8"/>
    <w:rPr>
      <w:rFonts w:ascii="Times New Roman" w:eastAsia="Times New Roman"/>
      <w:sz w:val="28"/>
    </w:rPr>
  </w:style>
  <w:style w:type="character" w:customStyle="1" w:styleId="CharAttribute329">
    <w:name w:val="CharAttribute329"/>
    <w:rsid w:val="001140C8"/>
    <w:rPr>
      <w:rFonts w:ascii="Times New Roman" w:eastAsia="Times New Roman"/>
      <w:sz w:val="28"/>
    </w:rPr>
  </w:style>
  <w:style w:type="character" w:customStyle="1" w:styleId="CharAttribute330">
    <w:name w:val="CharAttribute330"/>
    <w:rsid w:val="001140C8"/>
    <w:rPr>
      <w:rFonts w:ascii="Times New Roman" w:eastAsia="Times New Roman"/>
      <w:sz w:val="28"/>
    </w:rPr>
  </w:style>
  <w:style w:type="character" w:customStyle="1" w:styleId="CharAttribute331">
    <w:name w:val="CharAttribute331"/>
    <w:rsid w:val="001140C8"/>
    <w:rPr>
      <w:rFonts w:ascii="Times New Roman" w:eastAsia="Times New Roman"/>
      <w:sz w:val="28"/>
    </w:rPr>
  </w:style>
  <w:style w:type="character" w:customStyle="1" w:styleId="CharAttribute332">
    <w:name w:val="CharAttribute332"/>
    <w:rsid w:val="001140C8"/>
    <w:rPr>
      <w:rFonts w:ascii="Times New Roman" w:eastAsia="Times New Roman"/>
      <w:sz w:val="28"/>
    </w:rPr>
  </w:style>
  <w:style w:type="character" w:customStyle="1" w:styleId="CharAttribute333">
    <w:name w:val="CharAttribute333"/>
    <w:rsid w:val="001140C8"/>
    <w:rPr>
      <w:rFonts w:ascii="Times New Roman" w:eastAsia="Times New Roman"/>
      <w:sz w:val="28"/>
    </w:rPr>
  </w:style>
  <w:style w:type="character" w:customStyle="1" w:styleId="CharAttribute334">
    <w:name w:val="CharAttribute334"/>
    <w:rsid w:val="001140C8"/>
    <w:rPr>
      <w:rFonts w:ascii="Times New Roman" w:eastAsia="Times New Roman"/>
      <w:sz w:val="28"/>
    </w:rPr>
  </w:style>
  <w:style w:type="character" w:customStyle="1" w:styleId="CharAttribute335">
    <w:name w:val="CharAttribute335"/>
    <w:rsid w:val="001140C8"/>
    <w:rPr>
      <w:rFonts w:ascii="Times New Roman" w:eastAsia="Times New Roman"/>
      <w:sz w:val="28"/>
    </w:rPr>
  </w:style>
  <w:style w:type="character" w:customStyle="1" w:styleId="CharAttribute514">
    <w:name w:val="CharAttribute514"/>
    <w:rsid w:val="001140C8"/>
    <w:rPr>
      <w:rFonts w:ascii="Times New Roman" w:eastAsia="Times New Roman"/>
      <w:sz w:val="28"/>
    </w:rPr>
  </w:style>
  <w:style w:type="character" w:customStyle="1" w:styleId="CharAttribute520">
    <w:name w:val="CharAttribute520"/>
    <w:rsid w:val="001140C8"/>
    <w:rPr>
      <w:rFonts w:ascii="Times New Roman" w:eastAsia="Times New Roman"/>
      <w:sz w:val="28"/>
    </w:rPr>
  </w:style>
  <w:style w:type="character" w:customStyle="1" w:styleId="CharAttribute521">
    <w:name w:val="CharAttribute521"/>
    <w:rsid w:val="001140C8"/>
    <w:rPr>
      <w:rFonts w:ascii="Times New Roman" w:eastAsia="Times New Roman"/>
      <w:i/>
      <w:sz w:val="28"/>
    </w:rPr>
  </w:style>
  <w:style w:type="character" w:customStyle="1" w:styleId="CharAttribute548">
    <w:name w:val="CharAttribute548"/>
    <w:rsid w:val="001140C8"/>
    <w:rPr>
      <w:rFonts w:ascii="Times New Roman" w:eastAsia="Times New Roman"/>
      <w:sz w:val="24"/>
    </w:rPr>
  </w:style>
  <w:style w:type="paragraph" w:customStyle="1" w:styleId="ParaAttribute10">
    <w:name w:val="ParaAttribute10"/>
    <w:uiPriority w:val="99"/>
    <w:rsid w:val="001140C8"/>
    <w:pPr>
      <w:jc w:val="both"/>
    </w:pPr>
    <w:rPr>
      <w:rFonts w:eastAsia="№Е"/>
    </w:rPr>
  </w:style>
  <w:style w:type="paragraph" w:customStyle="1" w:styleId="ParaAttribute16">
    <w:name w:val="ParaAttribute16"/>
    <w:uiPriority w:val="99"/>
    <w:rsid w:val="001140C8"/>
    <w:pPr>
      <w:ind w:left="1080"/>
      <w:jc w:val="both"/>
    </w:pPr>
    <w:rPr>
      <w:rFonts w:eastAsia="№Е"/>
    </w:rPr>
  </w:style>
  <w:style w:type="character" w:customStyle="1" w:styleId="CharAttribute485">
    <w:name w:val="CharAttribute485"/>
    <w:uiPriority w:val="99"/>
    <w:rsid w:val="001140C8"/>
    <w:rPr>
      <w:rFonts w:ascii="Times New Roman" w:eastAsia="Times New Roman"/>
      <w:i/>
      <w:sz w:val="22"/>
    </w:rPr>
  </w:style>
  <w:style w:type="character" w:styleId="afa">
    <w:name w:val="annotation reference"/>
    <w:uiPriority w:val="99"/>
    <w:unhideWhenUsed/>
    <w:rsid w:val="001140C8"/>
    <w:rPr>
      <w:sz w:val="16"/>
      <w:szCs w:val="16"/>
    </w:rPr>
  </w:style>
  <w:style w:type="paragraph" w:styleId="afb">
    <w:name w:val="annotation text"/>
    <w:basedOn w:val="a"/>
    <w:link w:val="afc"/>
    <w:uiPriority w:val="99"/>
    <w:unhideWhenUsed/>
    <w:rsid w:val="001140C8"/>
    <w:pPr>
      <w:widowControl w:val="0"/>
      <w:wordWrap w:val="0"/>
      <w:autoSpaceDE w:val="0"/>
      <w:autoSpaceDN w:val="0"/>
      <w:jc w:val="both"/>
    </w:pPr>
    <w:rPr>
      <w:kern w:val="2"/>
      <w:sz w:val="20"/>
      <w:szCs w:val="20"/>
      <w:lang w:val="en-US" w:eastAsia="ko-KR"/>
    </w:rPr>
  </w:style>
  <w:style w:type="character" w:customStyle="1" w:styleId="afc">
    <w:name w:val="Текст примечания Знак"/>
    <w:link w:val="afb"/>
    <w:uiPriority w:val="99"/>
    <w:rsid w:val="001140C8"/>
    <w:rPr>
      <w:kern w:val="2"/>
      <w:lang w:val="en-US" w:eastAsia="ko-KR"/>
    </w:rPr>
  </w:style>
  <w:style w:type="paragraph" w:styleId="afd">
    <w:name w:val="annotation subject"/>
    <w:basedOn w:val="afb"/>
    <w:next w:val="afb"/>
    <w:link w:val="afe"/>
    <w:uiPriority w:val="99"/>
    <w:unhideWhenUsed/>
    <w:rsid w:val="001140C8"/>
    <w:rPr>
      <w:b/>
      <w:bCs/>
    </w:rPr>
  </w:style>
  <w:style w:type="character" w:customStyle="1" w:styleId="afe">
    <w:name w:val="Тема примечания Знак"/>
    <w:link w:val="afd"/>
    <w:uiPriority w:val="99"/>
    <w:rsid w:val="001140C8"/>
    <w:rPr>
      <w:b/>
      <w:bCs/>
      <w:kern w:val="2"/>
      <w:lang w:val="en-US" w:eastAsia="ko-KR"/>
    </w:rPr>
  </w:style>
  <w:style w:type="character" w:customStyle="1" w:styleId="CharAttribute526">
    <w:name w:val="CharAttribute526"/>
    <w:rsid w:val="001140C8"/>
    <w:rPr>
      <w:rFonts w:ascii="Times New Roman" w:eastAsia="Times New Roman"/>
      <w:sz w:val="28"/>
    </w:rPr>
  </w:style>
  <w:style w:type="character" w:customStyle="1" w:styleId="CharAttribute534">
    <w:name w:val="CharAttribute534"/>
    <w:rsid w:val="001140C8"/>
    <w:rPr>
      <w:rFonts w:ascii="Times New Roman" w:eastAsia="Times New Roman"/>
      <w:sz w:val="24"/>
    </w:rPr>
  </w:style>
  <w:style w:type="character" w:customStyle="1" w:styleId="CharAttribute4">
    <w:name w:val="CharAttribute4"/>
    <w:uiPriority w:val="99"/>
    <w:rsid w:val="001140C8"/>
    <w:rPr>
      <w:rFonts w:ascii="Times New Roman" w:eastAsia="Batang" w:hAnsi="Batang"/>
      <w:i/>
      <w:sz w:val="28"/>
    </w:rPr>
  </w:style>
  <w:style w:type="character" w:customStyle="1" w:styleId="CharAttribute10">
    <w:name w:val="CharAttribute10"/>
    <w:uiPriority w:val="99"/>
    <w:rsid w:val="001140C8"/>
    <w:rPr>
      <w:rFonts w:ascii="Times New Roman" w:eastAsia="Times New Roman" w:hAnsi="Times New Roman"/>
      <w:b/>
      <w:sz w:val="28"/>
    </w:rPr>
  </w:style>
  <w:style w:type="character" w:customStyle="1" w:styleId="CharAttribute11">
    <w:name w:val="CharAttribute11"/>
    <w:rsid w:val="001140C8"/>
    <w:rPr>
      <w:rFonts w:ascii="Times New Roman" w:eastAsia="Batang" w:hAnsi="Batang"/>
      <w:i/>
      <w:color w:val="00000A"/>
      <w:sz w:val="28"/>
    </w:rPr>
  </w:style>
  <w:style w:type="character" w:customStyle="1" w:styleId="CharAttribute498">
    <w:name w:val="CharAttribute498"/>
    <w:rsid w:val="001140C8"/>
    <w:rPr>
      <w:rFonts w:ascii="Times New Roman" w:eastAsia="Times New Roman"/>
      <w:sz w:val="28"/>
    </w:rPr>
  </w:style>
  <w:style w:type="character" w:customStyle="1" w:styleId="CharAttribute499">
    <w:name w:val="CharAttribute499"/>
    <w:rsid w:val="001140C8"/>
    <w:rPr>
      <w:rFonts w:ascii="Times New Roman" w:eastAsia="Times New Roman"/>
      <w:i/>
      <w:sz w:val="28"/>
      <w:u w:val="single"/>
    </w:rPr>
  </w:style>
  <w:style w:type="character" w:customStyle="1" w:styleId="CharAttribute500">
    <w:name w:val="CharAttribute500"/>
    <w:rsid w:val="001140C8"/>
    <w:rPr>
      <w:rFonts w:ascii="Times New Roman" w:eastAsia="Times New Roman"/>
      <w:sz w:val="28"/>
    </w:rPr>
  </w:style>
  <w:style w:type="character" w:customStyle="1" w:styleId="ae">
    <w:name w:val="Абзац списка Знак"/>
    <w:link w:val="ad"/>
    <w:uiPriority w:val="99"/>
    <w:qFormat/>
    <w:locked/>
    <w:rsid w:val="001140C8"/>
    <w:rPr>
      <w:sz w:val="24"/>
      <w:szCs w:val="24"/>
    </w:rPr>
  </w:style>
  <w:style w:type="table" w:customStyle="1" w:styleId="DefaultTable">
    <w:name w:val="Default Table"/>
    <w:rsid w:val="001140C8"/>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140C8"/>
    <w:pPr>
      <w:widowControl w:val="0"/>
      <w:wordWrap w:val="0"/>
      <w:jc w:val="center"/>
    </w:pPr>
    <w:rPr>
      <w:rFonts w:eastAsia="Batang"/>
    </w:rPr>
  </w:style>
  <w:style w:type="character" w:customStyle="1" w:styleId="wmi-callto">
    <w:name w:val="wmi-callto"/>
    <w:rsid w:val="001140C8"/>
  </w:style>
  <w:style w:type="paragraph" w:customStyle="1" w:styleId="ConsPlusNormal">
    <w:name w:val="ConsPlusNormal"/>
    <w:qFormat/>
    <w:rsid w:val="001140C8"/>
    <w:pPr>
      <w:widowControl w:val="0"/>
      <w:autoSpaceDE w:val="0"/>
      <w:autoSpaceDN w:val="0"/>
    </w:pPr>
    <w:rPr>
      <w:rFonts w:ascii="Calibri" w:hAnsi="Calibri" w:cs="Calibri"/>
      <w:sz w:val="22"/>
    </w:rPr>
  </w:style>
  <w:style w:type="paragraph" w:customStyle="1" w:styleId="Standard">
    <w:name w:val="Standard"/>
    <w:rsid w:val="00C72F46"/>
    <w:pPr>
      <w:suppressAutoHyphens/>
      <w:autoSpaceDN w:val="0"/>
      <w:textAlignment w:val="baseline"/>
    </w:pPr>
    <w:rPr>
      <w:rFonts w:ascii="Liberation Serif" w:eastAsia="SimSun" w:hAnsi="Liberation Serif" w:cs="Mangal"/>
      <w:kern w:val="3"/>
      <w:sz w:val="24"/>
      <w:szCs w:val="24"/>
      <w:lang w:val="en-US" w:eastAsia="zh-CN" w:bidi="hi-IN"/>
    </w:rPr>
  </w:style>
  <w:style w:type="table" w:customStyle="1" w:styleId="11">
    <w:name w:val="Сетка таблицы1"/>
    <w:basedOn w:val="a1"/>
    <w:next w:val="a5"/>
    <w:uiPriority w:val="39"/>
    <w:rsid w:val="00502B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BB50F3"/>
    <w:rPr>
      <w:color w:val="0563C1"/>
      <w:u w:val="single"/>
    </w:rPr>
  </w:style>
  <w:style w:type="paragraph" w:customStyle="1" w:styleId="SAMPLE2">
    <w:name w:val="SAMPLE 2"/>
    <w:rsid w:val="00452987"/>
    <w:pPr>
      <w:tabs>
        <w:tab w:val="center" w:pos="4680"/>
        <w:tab w:val="right" w:pos="9360"/>
      </w:tabs>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570">
      <w:bodyDiv w:val="1"/>
      <w:marLeft w:val="0"/>
      <w:marRight w:val="0"/>
      <w:marTop w:val="0"/>
      <w:marBottom w:val="0"/>
      <w:divBdr>
        <w:top w:val="none" w:sz="0" w:space="0" w:color="auto"/>
        <w:left w:val="none" w:sz="0" w:space="0" w:color="auto"/>
        <w:bottom w:val="none" w:sz="0" w:space="0" w:color="auto"/>
        <w:right w:val="none" w:sz="0" w:space="0" w:color="auto"/>
      </w:divBdr>
    </w:div>
    <w:div w:id="406533965">
      <w:bodyDiv w:val="1"/>
      <w:marLeft w:val="0"/>
      <w:marRight w:val="0"/>
      <w:marTop w:val="0"/>
      <w:marBottom w:val="0"/>
      <w:divBdr>
        <w:top w:val="none" w:sz="0" w:space="0" w:color="auto"/>
        <w:left w:val="none" w:sz="0" w:space="0" w:color="auto"/>
        <w:bottom w:val="none" w:sz="0" w:space="0" w:color="auto"/>
        <w:right w:val="none" w:sz="0" w:space="0" w:color="auto"/>
      </w:divBdr>
    </w:div>
    <w:div w:id="427392376">
      <w:bodyDiv w:val="1"/>
      <w:marLeft w:val="0"/>
      <w:marRight w:val="0"/>
      <w:marTop w:val="0"/>
      <w:marBottom w:val="0"/>
      <w:divBdr>
        <w:top w:val="none" w:sz="0" w:space="0" w:color="auto"/>
        <w:left w:val="none" w:sz="0" w:space="0" w:color="auto"/>
        <w:bottom w:val="none" w:sz="0" w:space="0" w:color="auto"/>
        <w:right w:val="none" w:sz="0" w:space="0" w:color="auto"/>
      </w:divBdr>
    </w:div>
    <w:div w:id="578715209">
      <w:bodyDiv w:val="1"/>
      <w:marLeft w:val="0"/>
      <w:marRight w:val="0"/>
      <w:marTop w:val="0"/>
      <w:marBottom w:val="0"/>
      <w:divBdr>
        <w:top w:val="none" w:sz="0" w:space="0" w:color="auto"/>
        <w:left w:val="none" w:sz="0" w:space="0" w:color="auto"/>
        <w:bottom w:val="none" w:sz="0" w:space="0" w:color="auto"/>
        <w:right w:val="none" w:sz="0" w:space="0" w:color="auto"/>
      </w:divBdr>
      <w:divsChild>
        <w:div w:id="1313292131">
          <w:marLeft w:val="0"/>
          <w:marRight w:val="0"/>
          <w:marTop w:val="0"/>
          <w:marBottom w:val="0"/>
          <w:divBdr>
            <w:top w:val="none" w:sz="0" w:space="0" w:color="auto"/>
            <w:left w:val="none" w:sz="0" w:space="0" w:color="auto"/>
            <w:bottom w:val="none" w:sz="0" w:space="0" w:color="auto"/>
            <w:right w:val="none" w:sz="0" w:space="0" w:color="auto"/>
          </w:divBdr>
        </w:div>
      </w:divsChild>
    </w:div>
    <w:div w:id="694960241">
      <w:bodyDiv w:val="1"/>
      <w:marLeft w:val="0"/>
      <w:marRight w:val="0"/>
      <w:marTop w:val="0"/>
      <w:marBottom w:val="0"/>
      <w:divBdr>
        <w:top w:val="none" w:sz="0" w:space="0" w:color="auto"/>
        <w:left w:val="none" w:sz="0" w:space="0" w:color="auto"/>
        <w:bottom w:val="none" w:sz="0" w:space="0" w:color="auto"/>
        <w:right w:val="none" w:sz="0" w:space="0" w:color="auto"/>
      </w:divBdr>
    </w:div>
    <w:div w:id="898202815">
      <w:bodyDiv w:val="1"/>
      <w:marLeft w:val="0"/>
      <w:marRight w:val="0"/>
      <w:marTop w:val="0"/>
      <w:marBottom w:val="0"/>
      <w:divBdr>
        <w:top w:val="none" w:sz="0" w:space="0" w:color="auto"/>
        <w:left w:val="none" w:sz="0" w:space="0" w:color="auto"/>
        <w:bottom w:val="none" w:sz="0" w:space="0" w:color="auto"/>
        <w:right w:val="none" w:sz="0" w:space="0" w:color="auto"/>
      </w:divBdr>
    </w:div>
    <w:div w:id="1010838627">
      <w:bodyDiv w:val="1"/>
      <w:marLeft w:val="0"/>
      <w:marRight w:val="0"/>
      <w:marTop w:val="0"/>
      <w:marBottom w:val="0"/>
      <w:divBdr>
        <w:top w:val="none" w:sz="0" w:space="0" w:color="auto"/>
        <w:left w:val="none" w:sz="0" w:space="0" w:color="auto"/>
        <w:bottom w:val="none" w:sz="0" w:space="0" w:color="auto"/>
        <w:right w:val="none" w:sz="0" w:space="0" w:color="auto"/>
      </w:divBdr>
    </w:div>
    <w:div w:id="1136610153">
      <w:bodyDiv w:val="1"/>
      <w:marLeft w:val="0"/>
      <w:marRight w:val="0"/>
      <w:marTop w:val="0"/>
      <w:marBottom w:val="0"/>
      <w:divBdr>
        <w:top w:val="none" w:sz="0" w:space="0" w:color="auto"/>
        <w:left w:val="none" w:sz="0" w:space="0" w:color="auto"/>
        <w:bottom w:val="none" w:sz="0" w:space="0" w:color="auto"/>
        <w:right w:val="none" w:sz="0" w:space="0" w:color="auto"/>
      </w:divBdr>
    </w:div>
    <w:div w:id="1312830253">
      <w:bodyDiv w:val="1"/>
      <w:marLeft w:val="0"/>
      <w:marRight w:val="0"/>
      <w:marTop w:val="0"/>
      <w:marBottom w:val="0"/>
      <w:divBdr>
        <w:top w:val="none" w:sz="0" w:space="0" w:color="auto"/>
        <w:left w:val="none" w:sz="0" w:space="0" w:color="auto"/>
        <w:bottom w:val="none" w:sz="0" w:space="0" w:color="auto"/>
        <w:right w:val="none" w:sz="0" w:space="0" w:color="auto"/>
      </w:divBdr>
      <w:divsChild>
        <w:div w:id="114256693">
          <w:marLeft w:val="547"/>
          <w:marRight w:val="0"/>
          <w:marTop w:val="77"/>
          <w:marBottom w:val="0"/>
          <w:divBdr>
            <w:top w:val="none" w:sz="0" w:space="0" w:color="auto"/>
            <w:left w:val="none" w:sz="0" w:space="0" w:color="auto"/>
            <w:bottom w:val="none" w:sz="0" w:space="0" w:color="auto"/>
            <w:right w:val="none" w:sz="0" w:space="0" w:color="auto"/>
          </w:divBdr>
        </w:div>
        <w:div w:id="769620751">
          <w:marLeft w:val="547"/>
          <w:marRight w:val="0"/>
          <w:marTop w:val="77"/>
          <w:marBottom w:val="0"/>
          <w:divBdr>
            <w:top w:val="none" w:sz="0" w:space="0" w:color="auto"/>
            <w:left w:val="none" w:sz="0" w:space="0" w:color="auto"/>
            <w:bottom w:val="none" w:sz="0" w:space="0" w:color="auto"/>
            <w:right w:val="none" w:sz="0" w:space="0" w:color="auto"/>
          </w:divBdr>
        </w:div>
        <w:div w:id="1310936184">
          <w:marLeft w:val="547"/>
          <w:marRight w:val="0"/>
          <w:marTop w:val="77"/>
          <w:marBottom w:val="0"/>
          <w:divBdr>
            <w:top w:val="none" w:sz="0" w:space="0" w:color="auto"/>
            <w:left w:val="none" w:sz="0" w:space="0" w:color="auto"/>
            <w:bottom w:val="none" w:sz="0" w:space="0" w:color="auto"/>
            <w:right w:val="none" w:sz="0" w:space="0" w:color="auto"/>
          </w:divBdr>
        </w:div>
        <w:div w:id="1495225564">
          <w:marLeft w:val="547"/>
          <w:marRight w:val="0"/>
          <w:marTop w:val="77"/>
          <w:marBottom w:val="0"/>
          <w:divBdr>
            <w:top w:val="none" w:sz="0" w:space="0" w:color="auto"/>
            <w:left w:val="none" w:sz="0" w:space="0" w:color="auto"/>
            <w:bottom w:val="none" w:sz="0" w:space="0" w:color="auto"/>
            <w:right w:val="none" w:sz="0" w:space="0" w:color="auto"/>
          </w:divBdr>
        </w:div>
        <w:div w:id="1659528464">
          <w:marLeft w:val="547"/>
          <w:marRight w:val="0"/>
          <w:marTop w:val="77"/>
          <w:marBottom w:val="0"/>
          <w:divBdr>
            <w:top w:val="none" w:sz="0" w:space="0" w:color="auto"/>
            <w:left w:val="none" w:sz="0" w:space="0" w:color="auto"/>
            <w:bottom w:val="none" w:sz="0" w:space="0" w:color="auto"/>
            <w:right w:val="none" w:sz="0" w:space="0" w:color="auto"/>
          </w:divBdr>
        </w:div>
        <w:div w:id="1737820609">
          <w:marLeft w:val="547"/>
          <w:marRight w:val="0"/>
          <w:marTop w:val="77"/>
          <w:marBottom w:val="0"/>
          <w:divBdr>
            <w:top w:val="none" w:sz="0" w:space="0" w:color="auto"/>
            <w:left w:val="none" w:sz="0" w:space="0" w:color="auto"/>
            <w:bottom w:val="none" w:sz="0" w:space="0" w:color="auto"/>
            <w:right w:val="none" w:sz="0" w:space="0" w:color="auto"/>
          </w:divBdr>
        </w:div>
        <w:div w:id="2111313553">
          <w:marLeft w:val="547"/>
          <w:marRight w:val="0"/>
          <w:marTop w:val="77"/>
          <w:marBottom w:val="0"/>
          <w:divBdr>
            <w:top w:val="none" w:sz="0" w:space="0" w:color="auto"/>
            <w:left w:val="none" w:sz="0" w:space="0" w:color="auto"/>
            <w:bottom w:val="none" w:sz="0" w:space="0" w:color="auto"/>
            <w:right w:val="none" w:sz="0" w:space="0" w:color="auto"/>
          </w:divBdr>
        </w:div>
        <w:div w:id="212792105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hKZGEgr9dgYPnmmGTibv3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pFi-Z89SS74zmO9rLMB91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strechnoe-techenie.ru/" TargetMode="External"/><Relationship Id="rId4" Type="http://schemas.openxmlformats.org/officeDocument/2006/relationships/settings" Target="settings.xml"/><Relationship Id="rId9" Type="http://schemas.openxmlformats.org/officeDocument/2006/relationships/hyperlink" Target="http://dolgoprudny12.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D949-2D62-4B66-8EC0-926AF235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11268</Words>
  <Characters>64228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ПРОГРАММА ВОСПИТАТЕЛЬНОЙ РАБОТЫ</vt:lpstr>
    </vt:vector>
  </TitlesOfParts>
  <Company>NhT</Company>
  <LinksUpToDate>false</LinksUpToDate>
  <CharactersWithSpaces>75346</CharactersWithSpaces>
  <SharedDoc>false</SharedDoc>
  <HLinks>
    <vt:vector size="24" baseType="variant">
      <vt:variant>
        <vt:i4>4259865</vt:i4>
      </vt:variant>
      <vt:variant>
        <vt:i4>9</vt:i4>
      </vt:variant>
      <vt:variant>
        <vt:i4>0</vt:i4>
      </vt:variant>
      <vt:variant>
        <vt:i4>5</vt:i4>
      </vt:variant>
      <vt:variant>
        <vt:lpwstr>https://www.youtube.com/channel/UChKZGEgr9dgYPnmmGTibv3A</vt:lpwstr>
      </vt:variant>
      <vt:variant>
        <vt:lpwstr/>
      </vt:variant>
      <vt:variant>
        <vt:i4>327761</vt:i4>
      </vt:variant>
      <vt:variant>
        <vt:i4>6</vt:i4>
      </vt:variant>
      <vt:variant>
        <vt:i4>0</vt:i4>
      </vt:variant>
      <vt:variant>
        <vt:i4>5</vt:i4>
      </vt:variant>
      <vt:variant>
        <vt:lpwstr>https://www.youtube.com/channel/UCpFi-Z89SS74zmO9rLMB91Q</vt:lpwstr>
      </vt:variant>
      <vt:variant>
        <vt:lpwstr/>
      </vt:variant>
      <vt:variant>
        <vt:i4>3997728</vt:i4>
      </vt:variant>
      <vt:variant>
        <vt:i4>3</vt:i4>
      </vt:variant>
      <vt:variant>
        <vt:i4>0</vt:i4>
      </vt:variant>
      <vt:variant>
        <vt:i4>5</vt:i4>
      </vt:variant>
      <vt:variant>
        <vt:lpwstr>http://vstrechnoe-techenie.ru/</vt:lpwstr>
      </vt:variant>
      <vt:variant>
        <vt:lpwstr/>
      </vt:variant>
      <vt:variant>
        <vt:i4>4980736</vt:i4>
      </vt:variant>
      <vt:variant>
        <vt:i4>0</vt:i4>
      </vt:variant>
      <vt:variant>
        <vt:i4>0</vt:i4>
      </vt:variant>
      <vt:variant>
        <vt:i4>5</vt:i4>
      </vt:variant>
      <vt:variant>
        <vt:lpwstr>http://dolgoprudny12.ru/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ВОСПИТАТЕЛЬНОЙ РАБОТЫ</dc:title>
  <dc:subject/>
  <dc:creator>Гость</dc:creator>
  <cp:keywords/>
  <cp:lastModifiedBy>Савельев Александр Анатольевич</cp:lastModifiedBy>
  <cp:revision>3</cp:revision>
  <dcterms:created xsi:type="dcterms:W3CDTF">2022-12-20T06:00:00Z</dcterms:created>
  <dcterms:modified xsi:type="dcterms:W3CDTF">2022-12-20T06:00:00Z</dcterms:modified>
</cp:coreProperties>
</file>